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3CA7" w14:textId="7CB1AB00" w:rsidR="005C17D7" w:rsidRPr="003B3CAD" w:rsidRDefault="005C17D7" w:rsidP="003B3CAD">
      <w:pPr>
        <w:pStyle w:val="TableParagraph"/>
        <w:kinsoku w:val="0"/>
        <w:overflowPunct w:val="0"/>
        <w:ind w:left="23"/>
        <w:rPr>
          <w:b/>
          <w:bCs/>
          <w:color w:val="FF0000"/>
          <w:sz w:val="28"/>
          <w:szCs w:val="28"/>
        </w:rPr>
      </w:pPr>
      <w:r w:rsidRPr="003B3CAD">
        <w:rPr>
          <w:b/>
          <w:bCs/>
          <w:sz w:val="28"/>
          <w:szCs w:val="28"/>
          <w:u w:val="single"/>
        </w:rPr>
        <w:t>Contact</w:t>
      </w:r>
      <w:r w:rsidRPr="003B3CAD">
        <w:rPr>
          <w:b/>
          <w:bCs/>
          <w:spacing w:val="-10"/>
          <w:sz w:val="28"/>
          <w:szCs w:val="28"/>
          <w:u w:val="single"/>
        </w:rPr>
        <w:t xml:space="preserve"> </w:t>
      </w:r>
      <w:proofErr w:type="gramStart"/>
      <w:r w:rsidR="00126C1F" w:rsidRPr="003B3CAD">
        <w:rPr>
          <w:b/>
          <w:bCs/>
          <w:spacing w:val="-4"/>
          <w:sz w:val="28"/>
          <w:szCs w:val="28"/>
          <w:u w:val="single"/>
        </w:rPr>
        <w:t>List</w:t>
      </w:r>
      <w:r w:rsidR="00DD5904" w:rsidRPr="003B3CAD">
        <w:rPr>
          <w:rFonts w:ascii="Times New Roman" w:hAnsi="Times New Roman" w:cs="Times New Roman"/>
          <w:b/>
          <w:bCs/>
          <w:sz w:val="28"/>
          <w:szCs w:val="28"/>
        </w:rPr>
        <w:t xml:space="preserve">  </w:t>
      </w:r>
      <w:r w:rsidR="00126C1F" w:rsidRPr="003B3CAD">
        <w:t>(</w:t>
      </w:r>
      <w:proofErr w:type="gramEnd"/>
      <w:r w:rsidR="00C2611D" w:rsidRPr="003B3CAD">
        <w:t>1</w:t>
      </w:r>
      <w:r w:rsidR="003B3CAD" w:rsidRPr="003B3CAD">
        <w:t>5</w:t>
      </w:r>
      <w:r w:rsidR="00C2611D" w:rsidRPr="003B3CAD">
        <w:t xml:space="preserve"> May 2023)</w:t>
      </w:r>
    </w:p>
    <w:p w14:paraId="1E6F96A1" w14:textId="77777777" w:rsidR="00327851" w:rsidRPr="005C17D7" w:rsidRDefault="00327851" w:rsidP="005C17D7">
      <w:pPr>
        <w:pStyle w:val="BodyText"/>
        <w:kinsoku w:val="0"/>
        <w:overflowPunct w:val="0"/>
        <w:rPr>
          <w:rFonts w:ascii="Times New Roman" w:hAnsi="Times New Roman" w:cs="Times New Roman"/>
          <w:b/>
          <w:bCs/>
          <w:i/>
          <w:iCs/>
        </w:rPr>
      </w:pPr>
    </w:p>
    <w:p w14:paraId="39F26EAA" w14:textId="77777777" w:rsidR="007E2C72" w:rsidRDefault="007E2C72">
      <w:pPr>
        <w:pStyle w:val="BodyText"/>
        <w:kinsoku w:val="0"/>
        <w:overflowPunct w:val="0"/>
        <w:spacing w:before="4"/>
        <w:rPr>
          <w:rFonts w:ascii="Times New Roman" w:hAnsi="Times New Roman" w:cs="Times New Roman"/>
          <w:b/>
          <w:bCs/>
          <w:i/>
          <w:iCs/>
          <w:sz w:val="16"/>
          <w:szCs w:val="16"/>
        </w:rPr>
      </w:pPr>
    </w:p>
    <w:tbl>
      <w:tblPr>
        <w:tblStyle w:val="GridTable3-Accent1"/>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4472C4" w:themeFill="accent1"/>
        <w:tblLayout w:type="fixed"/>
        <w:tblLook w:val="0020" w:firstRow="1" w:lastRow="0" w:firstColumn="0" w:lastColumn="0" w:noHBand="0" w:noVBand="0"/>
      </w:tblPr>
      <w:tblGrid>
        <w:gridCol w:w="7366"/>
        <w:gridCol w:w="2977"/>
      </w:tblGrid>
      <w:tr w:rsidR="00D10B57" w:rsidRPr="00D10B57" w14:paraId="59B2CB15" w14:textId="77777777" w:rsidTr="00D10B57">
        <w:trPr>
          <w:cnfStyle w:val="100000000000" w:firstRow="1" w:lastRow="0" w:firstColumn="0" w:lastColumn="0" w:oddVBand="0" w:evenVBand="0" w:oddHBand="0"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7366" w:type="dxa"/>
            <w:shd w:val="clear" w:color="auto" w:fill="4472C4" w:themeFill="accent1"/>
            <w:vAlign w:val="center"/>
          </w:tcPr>
          <w:p w14:paraId="248C30DF" w14:textId="77777777" w:rsidR="00327851" w:rsidRPr="00D10B57" w:rsidRDefault="00626CF0">
            <w:pPr>
              <w:pStyle w:val="TableParagraph"/>
              <w:kinsoku w:val="0"/>
              <w:overflowPunct w:val="0"/>
              <w:spacing w:before="19"/>
              <w:ind w:left="100"/>
              <w:rPr>
                <w:b w:val="0"/>
                <w:bCs w:val="0"/>
                <w:color w:val="FFFFFF" w:themeColor="background1"/>
                <w:spacing w:val="-2"/>
                <w:sz w:val="22"/>
                <w:szCs w:val="22"/>
              </w:rPr>
            </w:pPr>
            <w:r w:rsidRPr="00D10B57">
              <w:rPr>
                <w:color w:val="FFFFFF" w:themeColor="background1"/>
                <w:sz w:val="22"/>
                <w:szCs w:val="22"/>
              </w:rPr>
              <w:t xml:space="preserve">Corporate Procurement </w:t>
            </w:r>
            <w:r w:rsidR="00327851" w:rsidRPr="00D10B57">
              <w:rPr>
                <w:color w:val="FFFFFF" w:themeColor="background1"/>
                <w:sz w:val="22"/>
                <w:szCs w:val="22"/>
              </w:rPr>
              <w:t>Unit</w:t>
            </w:r>
            <w:r w:rsidR="00327851" w:rsidRPr="00D10B57">
              <w:rPr>
                <w:color w:val="FFFFFF" w:themeColor="background1"/>
                <w:spacing w:val="-6"/>
                <w:sz w:val="22"/>
                <w:szCs w:val="22"/>
              </w:rPr>
              <w:t xml:space="preserve"> </w:t>
            </w:r>
            <w:r w:rsidR="00327851" w:rsidRPr="00D10B57">
              <w:rPr>
                <w:color w:val="FFFFFF" w:themeColor="background1"/>
                <w:sz w:val="22"/>
                <w:szCs w:val="22"/>
              </w:rPr>
              <w:t>-</w:t>
            </w:r>
            <w:r w:rsidR="00327851" w:rsidRPr="00D10B57">
              <w:rPr>
                <w:color w:val="FFFFFF" w:themeColor="background1"/>
                <w:spacing w:val="-11"/>
                <w:sz w:val="22"/>
                <w:szCs w:val="22"/>
              </w:rPr>
              <w:t xml:space="preserve"> </w:t>
            </w:r>
            <w:r w:rsidR="00327851" w:rsidRPr="00D10B57">
              <w:rPr>
                <w:color w:val="FFFFFF" w:themeColor="background1"/>
                <w:sz w:val="22"/>
                <w:szCs w:val="22"/>
              </w:rPr>
              <w:t>General</w:t>
            </w:r>
            <w:r w:rsidR="00327851" w:rsidRPr="00D10B57">
              <w:rPr>
                <w:color w:val="FFFFFF" w:themeColor="background1"/>
                <w:spacing w:val="-5"/>
                <w:sz w:val="22"/>
                <w:szCs w:val="22"/>
              </w:rPr>
              <w:t xml:space="preserve"> </w:t>
            </w:r>
            <w:r w:rsidR="00327851" w:rsidRPr="00D10B57">
              <w:rPr>
                <w:color w:val="FFFFFF" w:themeColor="background1"/>
                <w:spacing w:val="-2"/>
                <w:sz w:val="22"/>
                <w:szCs w:val="22"/>
              </w:rPr>
              <w:t>Enquiries</w:t>
            </w:r>
          </w:p>
        </w:tc>
        <w:tc>
          <w:tcPr>
            <w:tcW w:w="2977" w:type="dxa"/>
            <w:shd w:val="clear" w:color="auto" w:fill="4472C4" w:themeFill="accent1"/>
            <w:vAlign w:val="center"/>
          </w:tcPr>
          <w:p w14:paraId="313BAEEF" w14:textId="1AFF777D" w:rsidR="00327851" w:rsidRPr="00D10B57" w:rsidRDefault="00000000" w:rsidP="00DD5904">
            <w:pPr>
              <w:pStyle w:val="TableParagraph"/>
              <w:kinsoku w:val="0"/>
              <w:overflowPunct w:val="0"/>
              <w:ind w:left="0"/>
              <w:cnfStyle w:val="100000000000" w:firstRow="1" w:lastRow="0" w:firstColumn="0" w:lastColumn="0" w:oddVBand="0" w:evenVBand="0" w:oddHBand="0" w:evenHBand="0" w:firstRowFirstColumn="0" w:firstRowLastColumn="0" w:lastRowFirstColumn="0" w:lastRowLastColumn="0"/>
              <w:rPr>
                <w:color w:val="FFFFFF" w:themeColor="background1"/>
                <w:spacing w:val="-2"/>
                <w:sz w:val="22"/>
                <w:szCs w:val="22"/>
              </w:rPr>
            </w:pPr>
            <w:hyperlink r:id="rId10" w:history="1">
              <w:r w:rsidR="00DD5904" w:rsidRPr="00D10B57">
                <w:rPr>
                  <w:color w:val="FFFFFF" w:themeColor="background1"/>
                  <w:spacing w:val="-2"/>
                  <w:sz w:val="22"/>
                  <w:szCs w:val="22"/>
                </w:rPr>
                <w:t>cpu@falkirk.gov.uk</w:t>
              </w:r>
            </w:hyperlink>
          </w:p>
        </w:tc>
      </w:tr>
    </w:tbl>
    <w:p w14:paraId="3B25D0AD" w14:textId="77777777" w:rsidR="00327851" w:rsidRDefault="00327851">
      <w:pPr>
        <w:pStyle w:val="BodyText"/>
        <w:kinsoku w:val="0"/>
        <w:overflowPunct w:val="0"/>
        <w:rPr>
          <w:rFonts w:ascii="Times New Roman" w:hAnsi="Times New Roman" w:cs="Times New Roman"/>
          <w:b/>
          <w:bCs/>
          <w:i/>
          <w:iCs/>
        </w:rPr>
      </w:pPr>
    </w:p>
    <w:p w14:paraId="1BA4BF2F" w14:textId="77777777" w:rsidR="00126C1F" w:rsidRDefault="00126C1F">
      <w:pPr>
        <w:pStyle w:val="BodyText"/>
        <w:kinsoku w:val="0"/>
        <w:overflowPunct w:val="0"/>
        <w:rPr>
          <w:rFonts w:ascii="Times New Roman" w:hAnsi="Times New Roman" w:cs="Times New Roman"/>
          <w:b/>
          <w:bCs/>
          <w:i/>
          <w:iCs/>
        </w:rPr>
      </w:pPr>
    </w:p>
    <w:p w14:paraId="3612AD91" w14:textId="779B2731" w:rsidR="00126C1F" w:rsidRPr="00182042" w:rsidRDefault="005D1734" w:rsidP="00182042">
      <w:pPr>
        <w:pStyle w:val="BodyText"/>
        <w:kinsoku w:val="0"/>
        <w:overflowPunct w:val="0"/>
        <w:spacing w:before="71"/>
        <w:rPr>
          <w:b/>
          <w:bCs/>
          <w:sz w:val="24"/>
          <w:szCs w:val="24"/>
          <w:u w:val="single"/>
        </w:rPr>
      </w:pPr>
      <w:r w:rsidRPr="00182042">
        <w:rPr>
          <w:b/>
          <w:bCs/>
          <w:sz w:val="24"/>
          <w:szCs w:val="24"/>
          <w:u w:val="single"/>
        </w:rPr>
        <w:t>CARE</w:t>
      </w:r>
    </w:p>
    <w:p w14:paraId="3E194A99" w14:textId="77777777" w:rsidR="005D1734" w:rsidRPr="005D1734" w:rsidRDefault="005D1734" w:rsidP="005D1734">
      <w:pPr>
        <w:pStyle w:val="TableParagraph"/>
        <w:kinsoku w:val="0"/>
        <w:overflowPunct w:val="0"/>
        <w:ind w:left="23" w:hanging="23"/>
        <w:rPr>
          <w:rFonts w:ascii="Times New Roman" w:hAnsi="Times New Roman" w:cs="Times New Roman"/>
          <w:b/>
          <w:bCs/>
          <w:i/>
          <w:iCs/>
          <w:sz w:val="28"/>
          <w:szCs w:val="28"/>
          <w:u w:val="single"/>
        </w:rPr>
      </w:pPr>
    </w:p>
    <w:tbl>
      <w:tblPr>
        <w:tblStyle w:val="GridTable1Light-Accent1"/>
        <w:tblW w:w="10343"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020" w:firstRow="1" w:lastRow="0" w:firstColumn="0" w:lastColumn="0" w:noHBand="0" w:noVBand="0"/>
      </w:tblPr>
      <w:tblGrid>
        <w:gridCol w:w="1980"/>
        <w:gridCol w:w="5386"/>
        <w:gridCol w:w="2977"/>
      </w:tblGrid>
      <w:tr w:rsidR="00182042" w:rsidRPr="00182042" w14:paraId="0DB0F991" w14:textId="77777777" w:rsidTr="00182042">
        <w:trPr>
          <w:cnfStyle w:val="100000000000" w:firstRow="1" w:lastRow="0" w:firstColumn="0" w:lastColumn="0" w:oddVBand="0" w:evenVBand="0" w:oddHBand="0" w:evenHBand="0" w:firstRowFirstColumn="0" w:firstRowLastColumn="0" w:lastRowFirstColumn="0" w:lastRowLastColumn="0"/>
          <w:trHeight w:val="284"/>
        </w:trPr>
        <w:tc>
          <w:tcPr>
            <w:tcW w:w="1980" w:type="dxa"/>
            <w:shd w:val="clear" w:color="auto" w:fill="4472C4" w:themeFill="accent1"/>
            <w:vAlign w:val="center"/>
          </w:tcPr>
          <w:p w14:paraId="2F738555" w14:textId="77777777" w:rsidR="002C37ED" w:rsidRPr="00182042" w:rsidRDefault="002C37ED" w:rsidP="00126C1F">
            <w:pPr>
              <w:pStyle w:val="TableParagraph"/>
              <w:kinsoku w:val="0"/>
              <w:overflowPunct w:val="0"/>
              <w:spacing w:line="229" w:lineRule="exact"/>
              <w:ind w:left="22"/>
              <w:rPr>
                <w:color w:val="FFFFFF" w:themeColor="background1"/>
                <w:sz w:val="22"/>
                <w:szCs w:val="22"/>
              </w:rPr>
            </w:pPr>
            <w:r w:rsidRPr="00182042">
              <w:rPr>
                <w:color w:val="FFFFFF" w:themeColor="background1"/>
                <w:sz w:val="22"/>
                <w:szCs w:val="22"/>
              </w:rPr>
              <w:t>Key Participants</w:t>
            </w:r>
          </w:p>
        </w:tc>
        <w:tc>
          <w:tcPr>
            <w:tcW w:w="5386" w:type="dxa"/>
            <w:shd w:val="clear" w:color="auto" w:fill="4472C4" w:themeFill="accent1"/>
            <w:vAlign w:val="center"/>
          </w:tcPr>
          <w:p w14:paraId="7DCEEC5C" w14:textId="77777777" w:rsidR="002C37ED" w:rsidRPr="00182042" w:rsidRDefault="002C37ED" w:rsidP="00126C1F">
            <w:pPr>
              <w:pStyle w:val="TableParagraph"/>
              <w:kinsoku w:val="0"/>
              <w:overflowPunct w:val="0"/>
              <w:spacing w:line="229" w:lineRule="exact"/>
              <w:ind w:left="22"/>
              <w:rPr>
                <w:color w:val="FFFFFF" w:themeColor="background1"/>
                <w:sz w:val="22"/>
                <w:szCs w:val="22"/>
              </w:rPr>
            </w:pPr>
            <w:r w:rsidRPr="00182042">
              <w:rPr>
                <w:color w:val="FFFFFF" w:themeColor="background1"/>
                <w:sz w:val="22"/>
                <w:szCs w:val="22"/>
              </w:rPr>
              <w:t>Position</w:t>
            </w:r>
          </w:p>
        </w:tc>
        <w:tc>
          <w:tcPr>
            <w:tcW w:w="2977" w:type="dxa"/>
            <w:shd w:val="clear" w:color="auto" w:fill="4472C4" w:themeFill="accent1"/>
            <w:vAlign w:val="center"/>
          </w:tcPr>
          <w:p w14:paraId="064E8780" w14:textId="77777777" w:rsidR="002C37ED" w:rsidRPr="00182042" w:rsidRDefault="002C37ED" w:rsidP="00126C1F">
            <w:pPr>
              <w:pStyle w:val="TableParagraph"/>
              <w:kinsoku w:val="0"/>
              <w:overflowPunct w:val="0"/>
              <w:spacing w:line="229" w:lineRule="exact"/>
              <w:ind w:left="22"/>
              <w:rPr>
                <w:color w:val="FFFFFF" w:themeColor="background1"/>
                <w:sz w:val="22"/>
                <w:szCs w:val="22"/>
              </w:rPr>
            </w:pPr>
            <w:r w:rsidRPr="00182042">
              <w:rPr>
                <w:color w:val="FFFFFF" w:themeColor="background1"/>
                <w:sz w:val="22"/>
                <w:szCs w:val="22"/>
              </w:rPr>
              <w:t>Email Address</w:t>
            </w:r>
          </w:p>
        </w:tc>
      </w:tr>
      <w:tr w:rsidR="002C37ED" w:rsidRPr="00126C1F" w14:paraId="62EBB2CA" w14:textId="77777777" w:rsidTr="003B3CAD">
        <w:trPr>
          <w:trHeight w:val="284"/>
        </w:trPr>
        <w:tc>
          <w:tcPr>
            <w:tcW w:w="1980" w:type="dxa"/>
            <w:shd w:val="clear" w:color="auto" w:fill="auto"/>
          </w:tcPr>
          <w:p w14:paraId="5962EEC4" w14:textId="77777777" w:rsidR="002C37ED" w:rsidRPr="00126C1F" w:rsidRDefault="002C37ED" w:rsidP="00126C1F">
            <w:pPr>
              <w:pStyle w:val="TableParagraph"/>
              <w:kinsoku w:val="0"/>
              <w:overflowPunct w:val="0"/>
              <w:spacing w:before="4"/>
              <w:ind w:left="22"/>
              <w:rPr>
                <w:sz w:val="20"/>
                <w:szCs w:val="20"/>
              </w:rPr>
            </w:pPr>
            <w:r w:rsidRPr="0060004D">
              <w:rPr>
                <w:sz w:val="20"/>
                <w:szCs w:val="20"/>
              </w:rPr>
              <w:t>Laura</w:t>
            </w:r>
            <w:r w:rsidRPr="00126C1F">
              <w:rPr>
                <w:sz w:val="20"/>
                <w:szCs w:val="20"/>
              </w:rPr>
              <w:t xml:space="preserve"> Smith</w:t>
            </w:r>
          </w:p>
        </w:tc>
        <w:tc>
          <w:tcPr>
            <w:tcW w:w="5386" w:type="dxa"/>
            <w:shd w:val="clear" w:color="auto" w:fill="auto"/>
          </w:tcPr>
          <w:p w14:paraId="436EACCB" w14:textId="77777777" w:rsidR="002C37ED" w:rsidRPr="0060004D" w:rsidRDefault="002C37ED" w:rsidP="00126C1F">
            <w:pPr>
              <w:pStyle w:val="TableParagraph"/>
              <w:kinsoku w:val="0"/>
              <w:overflowPunct w:val="0"/>
              <w:spacing w:before="4"/>
              <w:ind w:left="22"/>
              <w:rPr>
                <w:sz w:val="20"/>
                <w:szCs w:val="20"/>
              </w:rPr>
            </w:pPr>
            <w:r w:rsidRPr="0060004D">
              <w:rPr>
                <w:sz w:val="20"/>
                <w:szCs w:val="20"/>
              </w:rPr>
              <w:t>Housing Needs Manager</w:t>
            </w:r>
          </w:p>
        </w:tc>
        <w:tc>
          <w:tcPr>
            <w:tcW w:w="2977" w:type="dxa"/>
            <w:shd w:val="clear" w:color="auto" w:fill="auto"/>
          </w:tcPr>
          <w:p w14:paraId="07E7CE8D" w14:textId="77777777" w:rsidR="002C37ED" w:rsidRPr="00126C1F" w:rsidRDefault="00000000" w:rsidP="00DD5904">
            <w:pPr>
              <w:pStyle w:val="TableParagraph"/>
              <w:kinsoku w:val="0"/>
              <w:overflowPunct w:val="0"/>
              <w:ind w:left="0"/>
              <w:rPr>
                <w:sz w:val="20"/>
                <w:szCs w:val="20"/>
              </w:rPr>
            </w:pPr>
            <w:hyperlink r:id="rId11" w:history="1">
              <w:r w:rsidR="002C37ED" w:rsidRPr="00DD5904">
                <w:rPr>
                  <w:color w:val="0000FF"/>
                  <w:spacing w:val="-2"/>
                  <w:sz w:val="20"/>
                  <w:szCs w:val="20"/>
                  <w:u w:val="single"/>
                </w:rPr>
                <w:t>laura.smith@falkirk.gov.uk</w:t>
              </w:r>
            </w:hyperlink>
          </w:p>
        </w:tc>
      </w:tr>
      <w:tr w:rsidR="002C37ED" w:rsidRPr="0060004D" w14:paraId="78238BAF" w14:textId="77777777" w:rsidTr="003B3CAD">
        <w:trPr>
          <w:trHeight w:val="284"/>
        </w:trPr>
        <w:tc>
          <w:tcPr>
            <w:tcW w:w="1980" w:type="dxa"/>
            <w:shd w:val="clear" w:color="auto" w:fill="auto"/>
          </w:tcPr>
          <w:p w14:paraId="0736D8BC" w14:textId="77777777" w:rsidR="002C37ED" w:rsidRPr="0060004D" w:rsidRDefault="002C37ED" w:rsidP="00126C1F">
            <w:pPr>
              <w:pStyle w:val="TableParagraph"/>
              <w:kinsoku w:val="0"/>
              <w:overflowPunct w:val="0"/>
              <w:spacing w:line="229" w:lineRule="exact"/>
              <w:ind w:left="0"/>
              <w:rPr>
                <w:spacing w:val="-4"/>
                <w:sz w:val="20"/>
                <w:szCs w:val="20"/>
              </w:rPr>
            </w:pPr>
            <w:r w:rsidRPr="0060004D">
              <w:rPr>
                <w:sz w:val="20"/>
                <w:szCs w:val="20"/>
              </w:rPr>
              <w:t>Nicola</w:t>
            </w:r>
            <w:r w:rsidRPr="0060004D">
              <w:rPr>
                <w:spacing w:val="-8"/>
                <w:sz w:val="20"/>
                <w:szCs w:val="20"/>
              </w:rPr>
              <w:t xml:space="preserve"> </w:t>
            </w:r>
            <w:r w:rsidRPr="0060004D">
              <w:rPr>
                <w:spacing w:val="-4"/>
                <w:sz w:val="20"/>
                <w:szCs w:val="20"/>
              </w:rPr>
              <w:t>Morrison</w:t>
            </w:r>
          </w:p>
        </w:tc>
        <w:tc>
          <w:tcPr>
            <w:tcW w:w="5386" w:type="dxa"/>
            <w:shd w:val="clear" w:color="auto" w:fill="auto"/>
          </w:tcPr>
          <w:p w14:paraId="5E25669B" w14:textId="77777777" w:rsidR="002C37ED" w:rsidRPr="0060004D" w:rsidRDefault="002C37ED" w:rsidP="00126C1F">
            <w:pPr>
              <w:pStyle w:val="TableParagraph"/>
              <w:kinsoku w:val="0"/>
              <w:overflowPunct w:val="0"/>
              <w:spacing w:line="222" w:lineRule="exact"/>
              <w:ind w:left="0" w:firstLine="14"/>
              <w:rPr>
                <w:sz w:val="20"/>
                <w:szCs w:val="20"/>
              </w:rPr>
            </w:pPr>
            <w:r w:rsidRPr="0060004D">
              <w:rPr>
                <w:sz w:val="20"/>
                <w:szCs w:val="20"/>
              </w:rPr>
              <w:t>Procurement Advisor - Under 65 Residential Care</w:t>
            </w:r>
          </w:p>
        </w:tc>
        <w:tc>
          <w:tcPr>
            <w:tcW w:w="2977" w:type="dxa"/>
            <w:shd w:val="clear" w:color="auto" w:fill="auto"/>
          </w:tcPr>
          <w:p w14:paraId="5BDE3EFE" w14:textId="77777777" w:rsidR="002C37ED" w:rsidRPr="0060004D" w:rsidRDefault="00000000" w:rsidP="00126C1F">
            <w:pPr>
              <w:pStyle w:val="TableParagraph"/>
              <w:kinsoku w:val="0"/>
              <w:overflowPunct w:val="0"/>
              <w:ind w:left="0"/>
              <w:rPr>
                <w:color w:val="0000FF"/>
                <w:spacing w:val="-2"/>
                <w:sz w:val="20"/>
                <w:szCs w:val="20"/>
                <w:u w:val="single"/>
              </w:rPr>
            </w:pPr>
            <w:hyperlink r:id="rId12" w:history="1">
              <w:r w:rsidR="002C37ED" w:rsidRPr="0060004D">
                <w:rPr>
                  <w:color w:val="0000FF"/>
                  <w:spacing w:val="-2"/>
                  <w:sz w:val="20"/>
                  <w:szCs w:val="20"/>
                  <w:u w:val="single"/>
                </w:rPr>
                <w:t>nicola.morrison@falkirk.gov.uk</w:t>
              </w:r>
            </w:hyperlink>
          </w:p>
        </w:tc>
      </w:tr>
      <w:tr w:rsidR="002C37ED" w:rsidRPr="0060004D" w14:paraId="2540ECF3" w14:textId="77777777" w:rsidTr="003B3CAD">
        <w:trPr>
          <w:trHeight w:val="284"/>
        </w:trPr>
        <w:tc>
          <w:tcPr>
            <w:tcW w:w="1980" w:type="dxa"/>
            <w:shd w:val="clear" w:color="auto" w:fill="auto"/>
          </w:tcPr>
          <w:p w14:paraId="06B2AA9E" w14:textId="77777777" w:rsidR="002C37ED" w:rsidRPr="0060004D" w:rsidRDefault="002C37ED" w:rsidP="00126C1F">
            <w:pPr>
              <w:pStyle w:val="TableParagraph"/>
              <w:kinsoku w:val="0"/>
              <w:overflowPunct w:val="0"/>
              <w:spacing w:line="222" w:lineRule="exact"/>
              <w:ind w:left="0"/>
              <w:rPr>
                <w:spacing w:val="-2"/>
                <w:sz w:val="20"/>
                <w:szCs w:val="20"/>
              </w:rPr>
            </w:pPr>
            <w:r w:rsidRPr="0060004D">
              <w:rPr>
                <w:sz w:val="20"/>
                <w:szCs w:val="20"/>
              </w:rPr>
              <w:t>Sarah</w:t>
            </w:r>
            <w:r w:rsidRPr="0060004D">
              <w:rPr>
                <w:spacing w:val="-4"/>
                <w:sz w:val="20"/>
                <w:szCs w:val="20"/>
              </w:rPr>
              <w:t xml:space="preserve"> </w:t>
            </w:r>
            <w:r w:rsidRPr="0060004D">
              <w:rPr>
                <w:spacing w:val="-2"/>
                <w:sz w:val="20"/>
                <w:szCs w:val="20"/>
              </w:rPr>
              <w:t>McKenna</w:t>
            </w:r>
          </w:p>
        </w:tc>
        <w:tc>
          <w:tcPr>
            <w:tcW w:w="5386" w:type="dxa"/>
            <w:shd w:val="clear" w:color="auto" w:fill="auto"/>
          </w:tcPr>
          <w:p w14:paraId="0F483490" w14:textId="77777777" w:rsidR="002C37ED" w:rsidRPr="0060004D" w:rsidRDefault="002C37ED" w:rsidP="00126C1F">
            <w:pPr>
              <w:pStyle w:val="TableParagraph"/>
              <w:kinsoku w:val="0"/>
              <w:overflowPunct w:val="0"/>
              <w:spacing w:line="222" w:lineRule="exact"/>
              <w:ind w:left="0" w:firstLine="14"/>
              <w:rPr>
                <w:sz w:val="20"/>
                <w:szCs w:val="20"/>
              </w:rPr>
            </w:pPr>
            <w:r w:rsidRPr="0060004D">
              <w:rPr>
                <w:sz w:val="20"/>
                <w:szCs w:val="20"/>
              </w:rPr>
              <w:t>Procurement Advisor - Over 65 Residential Care</w:t>
            </w:r>
          </w:p>
        </w:tc>
        <w:tc>
          <w:tcPr>
            <w:tcW w:w="2977" w:type="dxa"/>
            <w:shd w:val="clear" w:color="auto" w:fill="auto"/>
          </w:tcPr>
          <w:p w14:paraId="60151E86" w14:textId="77777777" w:rsidR="002C37ED" w:rsidRPr="0060004D" w:rsidRDefault="002C37ED" w:rsidP="00126C1F">
            <w:pPr>
              <w:pStyle w:val="TableParagraph"/>
              <w:kinsoku w:val="0"/>
              <w:overflowPunct w:val="0"/>
              <w:ind w:left="0"/>
              <w:rPr>
                <w:color w:val="0000FF"/>
                <w:spacing w:val="-2"/>
                <w:sz w:val="20"/>
                <w:szCs w:val="20"/>
                <w:u w:val="single"/>
              </w:rPr>
            </w:pPr>
            <w:r w:rsidRPr="0060004D">
              <w:rPr>
                <w:color w:val="0000FF"/>
                <w:spacing w:val="-2"/>
                <w:sz w:val="20"/>
                <w:szCs w:val="20"/>
                <w:u w:val="single"/>
              </w:rPr>
              <w:t>sarah.mckenna@falkirk.gov.uk</w:t>
            </w:r>
          </w:p>
        </w:tc>
      </w:tr>
      <w:tr w:rsidR="002C37ED" w:rsidRPr="0060004D" w14:paraId="5BB59492" w14:textId="77777777" w:rsidTr="003B3CAD">
        <w:trPr>
          <w:trHeight w:val="284"/>
        </w:trPr>
        <w:tc>
          <w:tcPr>
            <w:tcW w:w="1980" w:type="dxa"/>
            <w:shd w:val="clear" w:color="auto" w:fill="auto"/>
          </w:tcPr>
          <w:p w14:paraId="46CED9D4" w14:textId="77777777" w:rsidR="002C37ED" w:rsidRPr="0060004D" w:rsidRDefault="002C37ED" w:rsidP="00126C1F">
            <w:pPr>
              <w:pStyle w:val="TableParagraph"/>
              <w:kinsoku w:val="0"/>
              <w:overflowPunct w:val="0"/>
              <w:spacing w:line="222" w:lineRule="exact"/>
              <w:ind w:left="0"/>
              <w:rPr>
                <w:spacing w:val="-2"/>
                <w:sz w:val="20"/>
                <w:szCs w:val="20"/>
              </w:rPr>
            </w:pPr>
            <w:r w:rsidRPr="0060004D">
              <w:rPr>
                <w:spacing w:val="-2"/>
                <w:sz w:val="20"/>
                <w:szCs w:val="20"/>
              </w:rPr>
              <w:t>Andrea Brown</w:t>
            </w:r>
          </w:p>
        </w:tc>
        <w:tc>
          <w:tcPr>
            <w:tcW w:w="5386" w:type="dxa"/>
            <w:shd w:val="clear" w:color="auto" w:fill="auto"/>
          </w:tcPr>
          <w:p w14:paraId="088772A9" w14:textId="77777777" w:rsidR="002C37ED" w:rsidRPr="0060004D" w:rsidRDefault="002C37ED" w:rsidP="00126C1F">
            <w:pPr>
              <w:pStyle w:val="TableParagraph"/>
              <w:kinsoku w:val="0"/>
              <w:overflowPunct w:val="0"/>
              <w:spacing w:line="222" w:lineRule="exact"/>
              <w:ind w:left="0" w:firstLine="14"/>
              <w:rPr>
                <w:sz w:val="20"/>
                <w:szCs w:val="20"/>
              </w:rPr>
            </w:pPr>
            <w:r w:rsidRPr="0060004D">
              <w:rPr>
                <w:sz w:val="20"/>
                <w:szCs w:val="20"/>
              </w:rPr>
              <w:t>Procurement Advisor - Support at Home &amp; Community Care</w:t>
            </w:r>
          </w:p>
        </w:tc>
        <w:tc>
          <w:tcPr>
            <w:tcW w:w="2977" w:type="dxa"/>
            <w:shd w:val="clear" w:color="auto" w:fill="auto"/>
          </w:tcPr>
          <w:p w14:paraId="4F466C4D" w14:textId="77777777" w:rsidR="002C37ED" w:rsidRPr="0060004D" w:rsidRDefault="002C37ED" w:rsidP="00126C1F">
            <w:pPr>
              <w:pStyle w:val="BodyText"/>
              <w:kinsoku w:val="0"/>
              <w:overflowPunct w:val="0"/>
              <w:spacing w:after="1"/>
              <w:rPr>
                <w:color w:val="0000FF"/>
                <w:spacing w:val="-2"/>
                <w:u w:val="single"/>
              </w:rPr>
            </w:pPr>
            <w:r w:rsidRPr="0060004D">
              <w:rPr>
                <w:color w:val="0000FF"/>
                <w:spacing w:val="-2"/>
                <w:u w:val="single"/>
              </w:rPr>
              <w:t>andrea.brown@falkirk.gov.uk</w:t>
            </w:r>
          </w:p>
        </w:tc>
      </w:tr>
      <w:tr w:rsidR="004C05CD" w:rsidRPr="0060004D" w14:paraId="12AA462A" w14:textId="77777777" w:rsidTr="003B3CAD">
        <w:trPr>
          <w:trHeight w:val="284"/>
        </w:trPr>
        <w:tc>
          <w:tcPr>
            <w:tcW w:w="1980" w:type="dxa"/>
            <w:shd w:val="clear" w:color="auto" w:fill="auto"/>
          </w:tcPr>
          <w:p w14:paraId="601193A2" w14:textId="77777777" w:rsidR="004C05CD" w:rsidRPr="0060004D" w:rsidRDefault="004C05CD" w:rsidP="00126C1F">
            <w:pPr>
              <w:pStyle w:val="TableParagraph"/>
              <w:kinsoku w:val="0"/>
              <w:overflowPunct w:val="0"/>
              <w:spacing w:line="222" w:lineRule="exact"/>
              <w:ind w:left="0"/>
              <w:rPr>
                <w:spacing w:val="-4"/>
                <w:sz w:val="20"/>
                <w:szCs w:val="20"/>
              </w:rPr>
            </w:pPr>
            <w:r w:rsidRPr="0060004D">
              <w:rPr>
                <w:sz w:val="20"/>
                <w:szCs w:val="20"/>
              </w:rPr>
              <w:t>Julia</w:t>
            </w:r>
            <w:r w:rsidRPr="0060004D">
              <w:rPr>
                <w:spacing w:val="-6"/>
                <w:sz w:val="20"/>
                <w:szCs w:val="20"/>
              </w:rPr>
              <w:t xml:space="preserve"> </w:t>
            </w:r>
            <w:r w:rsidRPr="0060004D">
              <w:rPr>
                <w:spacing w:val="-2"/>
                <w:sz w:val="20"/>
                <w:szCs w:val="20"/>
              </w:rPr>
              <w:t>Potter</w:t>
            </w:r>
          </w:p>
        </w:tc>
        <w:tc>
          <w:tcPr>
            <w:tcW w:w="5386" w:type="dxa"/>
            <w:shd w:val="clear" w:color="auto" w:fill="auto"/>
          </w:tcPr>
          <w:p w14:paraId="1D598B97" w14:textId="19BBEA8B" w:rsidR="004C05CD" w:rsidRPr="0060004D" w:rsidRDefault="004C05CD" w:rsidP="00126C1F">
            <w:pPr>
              <w:pStyle w:val="TableParagraph"/>
              <w:kinsoku w:val="0"/>
              <w:overflowPunct w:val="0"/>
              <w:spacing w:line="222" w:lineRule="exact"/>
              <w:ind w:left="0" w:firstLine="14"/>
              <w:rPr>
                <w:spacing w:val="-2"/>
                <w:sz w:val="20"/>
                <w:szCs w:val="20"/>
              </w:rPr>
            </w:pPr>
            <w:r w:rsidRPr="0060004D">
              <w:rPr>
                <w:sz w:val="20"/>
                <w:szCs w:val="20"/>
              </w:rPr>
              <w:t>Procurement</w:t>
            </w:r>
            <w:r w:rsidRPr="0060004D">
              <w:rPr>
                <w:spacing w:val="-7"/>
                <w:sz w:val="20"/>
                <w:szCs w:val="20"/>
              </w:rPr>
              <w:t xml:space="preserve"> Advisor </w:t>
            </w:r>
            <w:r w:rsidRPr="0060004D">
              <w:rPr>
                <w:sz w:val="20"/>
                <w:szCs w:val="20"/>
              </w:rPr>
              <w:t>-</w:t>
            </w:r>
            <w:r w:rsidRPr="0060004D">
              <w:rPr>
                <w:spacing w:val="-8"/>
                <w:sz w:val="20"/>
                <w:szCs w:val="20"/>
              </w:rPr>
              <w:t xml:space="preserve"> </w:t>
            </w:r>
            <w:r w:rsidRPr="0060004D">
              <w:rPr>
                <w:sz w:val="20"/>
                <w:szCs w:val="20"/>
              </w:rPr>
              <w:t>Children</w:t>
            </w:r>
            <w:r w:rsidRPr="0060004D">
              <w:rPr>
                <w:spacing w:val="-8"/>
                <w:sz w:val="20"/>
                <w:szCs w:val="20"/>
              </w:rPr>
              <w:t xml:space="preserve"> </w:t>
            </w:r>
            <w:r w:rsidRPr="0060004D">
              <w:rPr>
                <w:spacing w:val="-2"/>
                <w:sz w:val="20"/>
                <w:szCs w:val="20"/>
              </w:rPr>
              <w:t>Services</w:t>
            </w:r>
          </w:p>
        </w:tc>
        <w:tc>
          <w:tcPr>
            <w:tcW w:w="2977" w:type="dxa"/>
            <w:shd w:val="clear" w:color="auto" w:fill="auto"/>
          </w:tcPr>
          <w:p w14:paraId="0F4CDC40" w14:textId="59EEDF86" w:rsidR="004C05CD" w:rsidRPr="0060004D" w:rsidRDefault="00000000" w:rsidP="004C05CD">
            <w:pPr>
              <w:pStyle w:val="BodyText"/>
              <w:kinsoku w:val="0"/>
              <w:overflowPunct w:val="0"/>
              <w:spacing w:before="9"/>
              <w:rPr>
                <w:color w:val="0000FF"/>
                <w:spacing w:val="-2"/>
                <w:u w:val="single"/>
              </w:rPr>
            </w:pPr>
            <w:hyperlink r:id="rId13" w:history="1">
              <w:r w:rsidR="004C05CD" w:rsidRPr="004C05CD">
                <w:rPr>
                  <w:color w:val="0000FF"/>
                  <w:spacing w:val="-2"/>
                  <w:u w:val="single"/>
                </w:rPr>
                <w:t>cpu@falkirk.gov.uk</w:t>
              </w:r>
            </w:hyperlink>
          </w:p>
        </w:tc>
      </w:tr>
      <w:tr w:rsidR="004C05CD" w:rsidRPr="0060004D" w14:paraId="52FD2090" w14:textId="77777777" w:rsidTr="003B3CAD">
        <w:trPr>
          <w:trHeight w:val="284"/>
        </w:trPr>
        <w:tc>
          <w:tcPr>
            <w:tcW w:w="1980" w:type="dxa"/>
            <w:shd w:val="clear" w:color="auto" w:fill="auto"/>
          </w:tcPr>
          <w:p w14:paraId="2952749A" w14:textId="77777777" w:rsidR="004C05CD" w:rsidRPr="0060004D" w:rsidRDefault="004C05CD" w:rsidP="00126C1F">
            <w:pPr>
              <w:pStyle w:val="TableParagraph"/>
              <w:kinsoku w:val="0"/>
              <w:overflowPunct w:val="0"/>
              <w:spacing w:line="222" w:lineRule="exact"/>
              <w:ind w:left="0"/>
              <w:rPr>
                <w:sz w:val="20"/>
                <w:szCs w:val="20"/>
              </w:rPr>
            </w:pPr>
            <w:r w:rsidRPr="0060004D">
              <w:rPr>
                <w:sz w:val="20"/>
                <w:szCs w:val="20"/>
              </w:rPr>
              <w:t>James</w:t>
            </w:r>
            <w:r w:rsidRPr="0060004D">
              <w:rPr>
                <w:spacing w:val="-5"/>
                <w:sz w:val="20"/>
                <w:szCs w:val="20"/>
              </w:rPr>
              <w:t xml:space="preserve"> </w:t>
            </w:r>
            <w:r w:rsidRPr="0060004D">
              <w:rPr>
                <w:spacing w:val="-4"/>
                <w:sz w:val="20"/>
                <w:szCs w:val="20"/>
              </w:rPr>
              <w:t>King</w:t>
            </w:r>
          </w:p>
        </w:tc>
        <w:tc>
          <w:tcPr>
            <w:tcW w:w="5386" w:type="dxa"/>
            <w:shd w:val="clear" w:color="auto" w:fill="auto"/>
          </w:tcPr>
          <w:p w14:paraId="5B500C63" w14:textId="03D6784E" w:rsidR="004C05CD" w:rsidRPr="0060004D" w:rsidRDefault="004C05CD" w:rsidP="00126C1F">
            <w:pPr>
              <w:pStyle w:val="TableParagraph"/>
              <w:kinsoku w:val="0"/>
              <w:overflowPunct w:val="0"/>
              <w:spacing w:line="222" w:lineRule="exact"/>
              <w:ind w:left="0" w:firstLine="14"/>
              <w:rPr>
                <w:sz w:val="20"/>
                <w:szCs w:val="20"/>
              </w:rPr>
            </w:pPr>
            <w:r w:rsidRPr="0060004D">
              <w:rPr>
                <w:sz w:val="20"/>
                <w:szCs w:val="20"/>
              </w:rPr>
              <w:t>Procurement</w:t>
            </w:r>
            <w:r w:rsidRPr="0060004D">
              <w:rPr>
                <w:spacing w:val="-7"/>
                <w:sz w:val="20"/>
                <w:szCs w:val="20"/>
              </w:rPr>
              <w:t xml:space="preserve"> </w:t>
            </w:r>
            <w:r w:rsidRPr="0060004D">
              <w:rPr>
                <w:spacing w:val="-2"/>
                <w:sz w:val="20"/>
                <w:szCs w:val="20"/>
              </w:rPr>
              <w:t>Co-ordinator</w:t>
            </w:r>
          </w:p>
        </w:tc>
        <w:tc>
          <w:tcPr>
            <w:tcW w:w="2977" w:type="dxa"/>
            <w:shd w:val="clear" w:color="auto" w:fill="auto"/>
          </w:tcPr>
          <w:p w14:paraId="28F82701" w14:textId="29B97D90" w:rsidR="004C05CD" w:rsidRPr="0060004D" w:rsidRDefault="00000000" w:rsidP="004C05CD">
            <w:pPr>
              <w:pStyle w:val="BodyText"/>
              <w:kinsoku w:val="0"/>
              <w:overflowPunct w:val="0"/>
              <w:spacing w:before="9"/>
              <w:rPr>
                <w:color w:val="0000FF"/>
                <w:spacing w:val="-2"/>
                <w:u w:val="single"/>
              </w:rPr>
            </w:pPr>
            <w:hyperlink r:id="rId14" w:history="1">
              <w:r w:rsidR="004C05CD" w:rsidRPr="004C05CD">
                <w:rPr>
                  <w:color w:val="0000FF"/>
                  <w:spacing w:val="-2"/>
                  <w:u w:val="single"/>
                </w:rPr>
                <w:t>cpu@falkirk.gov.uk</w:t>
              </w:r>
            </w:hyperlink>
          </w:p>
        </w:tc>
      </w:tr>
    </w:tbl>
    <w:p w14:paraId="3546693F" w14:textId="77777777" w:rsidR="00F2636A" w:rsidRDefault="00F2636A">
      <w:pPr>
        <w:pStyle w:val="BodyText"/>
        <w:kinsoku w:val="0"/>
        <w:overflowPunct w:val="0"/>
        <w:rPr>
          <w:rFonts w:ascii="Times New Roman" w:hAnsi="Times New Roman" w:cs="Times New Roman"/>
          <w:b/>
          <w:bCs/>
          <w:i/>
          <w:iCs/>
        </w:rPr>
      </w:pPr>
    </w:p>
    <w:p w14:paraId="5E3401E4" w14:textId="77777777" w:rsidR="00182042" w:rsidRDefault="00182042">
      <w:pPr>
        <w:pStyle w:val="BodyText"/>
        <w:kinsoku w:val="0"/>
        <w:overflowPunct w:val="0"/>
        <w:rPr>
          <w:rFonts w:ascii="Times New Roman" w:hAnsi="Times New Roman" w:cs="Times New Roman"/>
          <w:b/>
          <w:bCs/>
          <w:i/>
          <w:iCs/>
        </w:rPr>
      </w:pPr>
    </w:p>
    <w:p w14:paraId="47DFB6F2" w14:textId="13F9E709" w:rsidR="00126C1F" w:rsidRPr="00182042" w:rsidRDefault="00182042" w:rsidP="00182042">
      <w:pPr>
        <w:pStyle w:val="BodyText"/>
        <w:kinsoku w:val="0"/>
        <w:overflowPunct w:val="0"/>
        <w:spacing w:before="71"/>
        <w:rPr>
          <w:b/>
          <w:bCs/>
          <w:sz w:val="24"/>
          <w:szCs w:val="24"/>
          <w:u w:val="single"/>
        </w:rPr>
      </w:pPr>
      <w:r w:rsidRPr="00182042">
        <w:rPr>
          <w:b/>
          <w:bCs/>
          <w:sz w:val="24"/>
          <w:szCs w:val="24"/>
          <w:u w:val="single"/>
        </w:rPr>
        <w:t>CONSTRUCTION &amp; MAINTENANCE</w:t>
      </w:r>
    </w:p>
    <w:p w14:paraId="26FA47C5" w14:textId="77777777" w:rsidR="00126C1F" w:rsidRDefault="00126C1F">
      <w:pPr>
        <w:pStyle w:val="BodyText"/>
        <w:kinsoku w:val="0"/>
        <w:overflowPunct w:val="0"/>
        <w:rPr>
          <w:rFonts w:ascii="Times New Roman" w:hAnsi="Times New Roman" w:cs="Times New Roman"/>
          <w:b/>
          <w:bCs/>
          <w:i/>
          <w:iCs/>
        </w:rPr>
      </w:pPr>
    </w:p>
    <w:tbl>
      <w:tblPr>
        <w:tblStyle w:val="ListTable3-Accent1"/>
        <w:tblW w:w="0" w:type="auto"/>
        <w:tblLayout w:type="fixed"/>
        <w:tblLook w:val="0020" w:firstRow="1" w:lastRow="0" w:firstColumn="0" w:lastColumn="0" w:noHBand="0" w:noVBand="0"/>
      </w:tblPr>
      <w:tblGrid>
        <w:gridCol w:w="2127"/>
        <w:gridCol w:w="4814"/>
        <w:gridCol w:w="3402"/>
      </w:tblGrid>
      <w:tr w:rsidR="00B576A7" w:rsidRPr="003B3CAD" w14:paraId="4EB03F11" w14:textId="77777777" w:rsidTr="003B3CAD">
        <w:trPr>
          <w:cnfStyle w:val="100000000000" w:firstRow="1" w:lastRow="0" w:firstColumn="0" w:lastColumn="0" w:oddVBand="0" w:evenVBand="0" w:oddHBand="0"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7" w:type="dxa"/>
            <w:vAlign w:val="center"/>
          </w:tcPr>
          <w:p w14:paraId="07826271" w14:textId="77777777" w:rsidR="00B576A7" w:rsidRPr="003B3CAD" w:rsidRDefault="00B576A7" w:rsidP="00126C1F">
            <w:pPr>
              <w:pStyle w:val="TableParagraph"/>
              <w:kinsoku w:val="0"/>
              <w:overflowPunct w:val="0"/>
              <w:spacing w:line="229" w:lineRule="exact"/>
              <w:ind w:left="22"/>
              <w:rPr>
                <w:b w:val="0"/>
                <w:bCs w:val="0"/>
                <w:sz w:val="22"/>
                <w:szCs w:val="22"/>
              </w:rPr>
            </w:pPr>
            <w:r w:rsidRPr="003B3CAD">
              <w:rPr>
                <w:sz w:val="22"/>
                <w:szCs w:val="22"/>
              </w:rPr>
              <w:t>Key Participants</w:t>
            </w:r>
          </w:p>
        </w:tc>
        <w:tc>
          <w:tcPr>
            <w:tcW w:w="4814" w:type="dxa"/>
            <w:vAlign w:val="center"/>
          </w:tcPr>
          <w:p w14:paraId="3007321D" w14:textId="77777777" w:rsidR="00B576A7" w:rsidRPr="003B3CAD" w:rsidRDefault="00B576A7" w:rsidP="003B3CAD">
            <w:pPr>
              <w:pStyle w:val="TableParagraph"/>
              <w:kinsoku w:val="0"/>
              <w:overflowPunct w:val="0"/>
              <w:spacing w:line="229" w:lineRule="exact"/>
              <w:ind w:left="22"/>
              <w:cnfStyle w:val="100000000000" w:firstRow="1" w:lastRow="0" w:firstColumn="0" w:lastColumn="0" w:oddVBand="0" w:evenVBand="0" w:oddHBand="0" w:evenHBand="0" w:firstRowFirstColumn="0" w:firstRowLastColumn="0" w:lastRowFirstColumn="0" w:lastRowLastColumn="0"/>
              <w:rPr>
                <w:b w:val="0"/>
                <w:bCs w:val="0"/>
                <w:sz w:val="22"/>
                <w:szCs w:val="22"/>
              </w:rPr>
            </w:pPr>
            <w:r w:rsidRPr="003B3CAD">
              <w:rPr>
                <w:sz w:val="22"/>
                <w:szCs w:val="22"/>
              </w:rPr>
              <w:t>Position</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1F1A4AB2" w14:textId="77777777" w:rsidR="00B576A7" w:rsidRPr="003B3CAD" w:rsidRDefault="00B576A7" w:rsidP="003B3CAD">
            <w:pPr>
              <w:pStyle w:val="TableParagraph"/>
              <w:kinsoku w:val="0"/>
              <w:overflowPunct w:val="0"/>
              <w:spacing w:line="229" w:lineRule="exact"/>
              <w:ind w:left="22"/>
              <w:rPr>
                <w:b w:val="0"/>
                <w:bCs w:val="0"/>
                <w:sz w:val="22"/>
                <w:szCs w:val="22"/>
              </w:rPr>
            </w:pPr>
            <w:r w:rsidRPr="003B3CAD">
              <w:rPr>
                <w:sz w:val="22"/>
                <w:szCs w:val="22"/>
              </w:rPr>
              <w:t>Email Address</w:t>
            </w:r>
          </w:p>
        </w:tc>
      </w:tr>
      <w:tr w:rsidR="00B576A7" w:rsidRPr="0060004D" w14:paraId="6F944BF5"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7" w:type="dxa"/>
          </w:tcPr>
          <w:p w14:paraId="5A70560D" w14:textId="77777777" w:rsidR="00B576A7" w:rsidRPr="0060004D" w:rsidRDefault="00B576A7" w:rsidP="00126C1F">
            <w:pPr>
              <w:pStyle w:val="TableParagraph"/>
              <w:kinsoku w:val="0"/>
              <w:overflowPunct w:val="0"/>
              <w:spacing w:before="4"/>
              <w:ind w:left="22"/>
              <w:rPr>
                <w:spacing w:val="-2"/>
                <w:sz w:val="20"/>
                <w:szCs w:val="20"/>
              </w:rPr>
            </w:pPr>
            <w:r w:rsidRPr="0060004D">
              <w:rPr>
                <w:sz w:val="20"/>
                <w:szCs w:val="20"/>
              </w:rPr>
              <w:t>Colin</w:t>
            </w:r>
            <w:r w:rsidRPr="0060004D">
              <w:rPr>
                <w:spacing w:val="-10"/>
                <w:sz w:val="20"/>
                <w:szCs w:val="20"/>
              </w:rPr>
              <w:t xml:space="preserve"> </w:t>
            </w:r>
            <w:proofErr w:type="spellStart"/>
            <w:r w:rsidRPr="0060004D">
              <w:rPr>
                <w:spacing w:val="-2"/>
                <w:sz w:val="20"/>
                <w:szCs w:val="20"/>
              </w:rPr>
              <w:t>MacRobbie</w:t>
            </w:r>
            <w:proofErr w:type="spellEnd"/>
          </w:p>
        </w:tc>
        <w:tc>
          <w:tcPr>
            <w:tcW w:w="4814" w:type="dxa"/>
          </w:tcPr>
          <w:p w14:paraId="22A219A0" w14:textId="1E7B8790" w:rsidR="00B576A7" w:rsidRPr="0060004D" w:rsidRDefault="00B576A7" w:rsidP="00126C1F">
            <w:pPr>
              <w:pStyle w:val="TableParagraph"/>
              <w:kinsoku w:val="0"/>
              <w:overflowPunct w:val="0"/>
              <w:spacing w:before="4"/>
              <w:ind w:left="34"/>
              <w:cnfStyle w:val="000000100000" w:firstRow="0" w:lastRow="0" w:firstColumn="0" w:lastColumn="0" w:oddVBand="0" w:evenVBand="0" w:oddHBand="1" w:evenHBand="0" w:firstRowFirstColumn="0" w:firstRowLastColumn="0" w:lastRowFirstColumn="0" w:lastRowLastColumn="0"/>
              <w:rPr>
                <w:spacing w:val="-2"/>
                <w:sz w:val="20"/>
                <w:szCs w:val="20"/>
              </w:rPr>
            </w:pPr>
            <w:r w:rsidRPr="0060004D">
              <w:rPr>
                <w:sz w:val="20"/>
                <w:szCs w:val="20"/>
              </w:rPr>
              <w:t>Building</w:t>
            </w:r>
            <w:r w:rsidRPr="0060004D">
              <w:rPr>
                <w:spacing w:val="-9"/>
                <w:sz w:val="20"/>
                <w:szCs w:val="20"/>
              </w:rPr>
              <w:t xml:space="preserve"> </w:t>
            </w:r>
            <w:r w:rsidRPr="0060004D">
              <w:rPr>
                <w:sz w:val="20"/>
                <w:szCs w:val="20"/>
              </w:rPr>
              <w:t>Design</w:t>
            </w:r>
            <w:r w:rsidRPr="0060004D">
              <w:rPr>
                <w:spacing w:val="-9"/>
                <w:sz w:val="20"/>
                <w:szCs w:val="20"/>
              </w:rPr>
              <w:t xml:space="preserve"> </w:t>
            </w:r>
            <w:r w:rsidRPr="0060004D">
              <w:rPr>
                <w:sz w:val="20"/>
                <w:szCs w:val="20"/>
              </w:rPr>
              <w:t>Manager</w:t>
            </w:r>
          </w:p>
        </w:tc>
        <w:tc>
          <w:tcPr>
            <w:cnfStyle w:val="000010000000" w:firstRow="0" w:lastRow="0" w:firstColumn="0" w:lastColumn="0" w:oddVBand="1" w:evenVBand="0" w:oddHBand="0" w:evenHBand="0" w:firstRowFirstColumn="0" w:firstRowLastColumn="0" w:lastRowFirstColumn="0" w:lastRowLastColumn="0"/>
            <w:tcW w:w="3402" w:type="dxa"/>
          </w:tcPr>
          <w:p w14:paraId="3FBDCDFD" w14:textId="77777777" w:rsidR="00B576A7" w:rsidRPr="001938B1" w:rsidRDefault="00000000" w:rsidP="00126C1F">
            <w:pPr>
              <w:pStyle w:val="TableParagraph"/>
              <w:kinsoku w:val="0"/>
              <w:overflowPunct w:val="0"/>
              <w:spacing w:before="4"/>
              <w:ind w:left="9"/>
              <w:rPr>
                <w:color w:val="0000FF"/>
                <w:spacing w:val="-2"/>
                <w:sz w:val="20"/>
                <w:szCs w:val="20"/>
                <w:u w:val="single"/>
              </w:rPr>
            </w:pPr>
            <w:hyperlink r:id="rId15" w:history="1">
              <w:r w:rsidR="00B576A7" w:rsidRPr="0060004D">
                <w:rPr>
                  <w:color w:val="0000FF"/>
                  <w:spacing w:val="-2"/>
                  <w:sz w:val="20"/>
                  <w:szCs w:val="20"/>
                  <w:u w:val="single"/>
                </w:rPr>
                <w:t>colin.macRobbie@falkirk.gov.uk</w:t>
              </w:r>
            </w:hyperlink>
          </w:p>
        </w:tc>
      </w:tr>
      <w:tr w:rsidR="00B576A7" w:rsidRPr="0060004D" w14:paraId="049C5940"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127" w:type="dxa"/>
          </w:tcPr>
          <w:p w14:paraId="2732E92C" w14:textId="77777777" w:rsidR="00B576A7" w:rsidRPr="0060004D" w:rsidRDefault="00B576A7" w:rsidP="00126C1F">
            <w:pPr>
              <w:pStyle w:val="TableParagraph"/>
              <w:kinsoku w:val="0"/>
              <w:overflowPunct w:val="0"/>
              <w:spacing w:line="229" w:lineRule="exact"/>
              <w:ind w:left="22"/>
              <w:rPr>
                <w:sz w:val="20"/>
                <w:szCs w:val="20"/>
              </w:rPr>
            </w:pPr>
            <w:r w:rsidRPr="0060004D">
              <w:rPr>
                <w:sz w:val="20"/>
                <w:szCs w:val="20"/>
              </w:rPr>
              <w:t>Jack</w:t>
            </w:r>
            <w:r w:rsidRPr="0060004D">
              <w:rPr>
                <w:spacing w:val="-1"/>
                <w:sz w:val="20"/>
                <w:szCs w:val="20"/>
              </w:rPr>
              <w:t xml:space="preserve"> </w:t>
            </w:r>
            <w:r w:rsidRPr="0060004D">
              <w:rPr>
                <w:spacing w:val="-2"/>
                <w:sz w:val="20"/>
                <w:szCs w:val="20"/>
              </w:rPr>
              <w:t>Aitken</w:t>
            </w:r>
          </w:p>
        </w:tc>
        <w:tc>
          <w:tcPr>
            <w:tcW w:w="4814" w:type="dxa"/>
          </w:tcPr>
          <w:p w14:paraId="6727F780" w14:textId="5D1B8552" w:rsidR="00B576A7" w:rsidRPr="0060004D" w:rsidRDefault="00B576A7" w:rsidP="00126C1F">
            <w:pPr>
              <w:pStyle w:val="TableParagraph"/>
              <w:kinsoku w:val="0"/>
              <w:overflowPunct w:val="0"/>
              <w:spacing w:line="229" w:lineRule="exact"/>
              <w:ind w:left="34"/>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Design</w:t>
            </w:r>
            <w:r w:rsidRPr="0060004D">
              <w:rPr>
                <w:spacing w:val="-12"/>
                <w:sz w:val="20"/>
                <w:szCs w:val="20"/>
              </w:rPr>
              <w:t xml:space="preserve"> </w:t>
            </w:r>
            <w:r w:rsidRPr="0060004D">
              <w:rPr>
                <w:sz w:val="20"/>
                <w:szCs w:val="20"/>
              </w:rPr>
              <w:t>Co</w:t>
            </w:r>
            <w:r w:rsidR="00643A60" w:rsidRPr="0060004D">
              <w:rPr>
                <w:sz w:val="20"/>
                <w:szCs w:val="20"/>
              </w:rPr>
              <w:t>-</w:t>
            </w:r>
            <w:r w:rsidRPr="0060004D">
              <w:rPr>
                <w:sz w:val="20"/>
                <w:szCs w:val="20"/>
              </w:rPr>
              <w:t>ordinator</w:t>
            </w:r>
            <w:r w:rsidRPr="0060004D">
              <w:rPr>
                <w:spacing w:val="-10"/>
                <w:sz w:val="20"/>
                <w:szCs w:val="20"/>
              </w:rPr>
              <w:t xml:space="preserve"> </w:t>
            </w:r>
            <w:r w:rsidRPr="0060004D">
              <w:rPr>
                <w:sz w:val="20"/>
                <w:szCs w:val="20"/>
              </w:rPr>
              <w:t>(Children’s</w:t>
            </w:r>
            <w:r w:rsidRPr="0060004D">
              <w:rPr>
                <w:spacing w:val="-10"/>
                <w:sz w:val="20"/>
                <w:szCs w:val="20"/>
              </w:rPr>
              <w:t xml:space="preserve"> </w:t>
            </w:r>
            <w:r w:rsidRPr="0060004D">
              <w:rPr>
                <w:spacing w:val="-2"/>
                <w:sz w:val="20"/>
                <w:szCs w:val="20"/>
              </w:rPr>
              <w:t>Service)</w:t>
            </w:r>
          </w:p>
        </w:tc>
        <w:tc>
          <w:tcPr>
            <w:cnfStyle w:val="000010000000" w:firstRow="0" w:lastRow="0" w:firstColumn="0" w:lastColumn="0" w:oddVBand="1" w:evenVBand="0" w:oddHBand="0" w:evenHBand="0" w:firstRowFirstColumn="0" w:firstRowLastColumn="0" w:lastRowFirstColumn="0" w:lastRowLastColumn="0"/>
            <w:tcW w:w="3402" w:type="dxa"/>
          </w:tcPr>
          <w:p w14:paraId="034EE463" w14:textId="77777777" w:rsidR="00B576A7" w:rsidRPr="001938B1" w:rsidRDefault="00000000" w:rsidP="00126C1F">
            <w:pPr>
              <w:pStyle w:val="TableParagraph"/>
              <w:kinsoku w:val="0"/>
              <w:overflowPunct w:val="0"/>
              <w:spacing w:before="4"/>
              <w:ind w:left="9"/>
              <w:rPr>
                <w:color w:val="0000FF"/>
                <w:spacing w:val="-2"/>
                <w:sz w:val="20"/>
                <w:szCs w:val="20"/>
                <w:u w:val="single"/>
              </w:rPr>
            </w:pPr>
            <w:hyperlink r:id="rId16" w:history="1">
              <w:r w:rsidR="00B576A7" w:rsidRPr="0060004D">
                <w:rPr>
                  <w:color w:val="0000FF"/>
                  <w:spacing w:val="-2"/>
                  <w:sz w:val="20"/>
                  <w:szCs w:val="20"/>
                  <w:u w:val="single"/>
                </w:rPr>
                <w:t>jack.aitken@falkirk.gov.uk</w:t>
              </w:r>
            </w:hyperlink>
          </w:p>
        </w:tc>
      </w:tr>
      <w:tr w:rsidR="00B576A7" w:rsidRPr="0060004D" w14:paraId="09B2CD47"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7" w:type="dxa"/>
          </w:tcPr>
          <w:p w14:paraId="7D1890F7" w14:textId="47C1A6B1" w:rsidR="00B576A7" w:rsidRPr="0060004D" w:rsidRDefault="008A6BA5" w:rsidP="00126C1F">
            <w:pPr>
              <w:pStyle w:val="TableParagraph"/>
              <w:kinsoku w:val="0"/>
              <w:overflowPunct w:val="0"/>
              <w:spacing w:line="229" w:lineRule="exact"/>
              <w:ind w:left="22"/>
              <w:rPr>
                <w:sz w:val="20"/>
                <w:szCs w:val="20"/>
              </w:rPr>
            </w:pPr>
            <w:r w:rsidRPr="0060004D">
              <w:rPr>
                <w:sz w:val="20"/>
                <w:szCs w:val="20"/>
              </w:rPr>
              <w:t>Linda Davis</w:t>
            </w:r>
          </w:p>
        </w:tc>
        <w:tc>
          <w:tcPr>
            <w:tcW w:w="4814" w:type="dxa"/>
          </w:tcPr>
          <w:p w14:paraId="327E44B7" w14:textId="63F7EB80" w:rsidR="00B576A7" w:rsidRPr="0060004D" w:rsidRDefault="00B576A7" w:rsidP="00126C1F">
            <w:pPr>
              <w:pStyle w:val="TableParagraph"/>
              <w:kinsoku w:val="0"/>
              <w:overflowPunct w:val="0"/>
              <w:spacing w:line="229" w:lineRule="exact"/>
              <w:ind w:left="34"/>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Design</w:t>
            </w:r>
            <w:r w:rsidRPr="0060004D">
              <w:rPr>
                <w:spacing w:val="-12"/>
                <w:sz w:val="20"/>
                <w:szCs w:val="20"/>
              </w:rPr>
              <w:t xml:space="preserve"> </w:t>
            </w:r>
            <w:r w:rsidRPr="0060004D">
              <w:rPr>
                <w:sz w:val="20"/>
                <w:szCs w:val="20"/>
              </w:rPr>
              <w:t>Co</w:t>
            </w:r>
            <w:r w:rsidR="00643A60" w:rsidRPr="0060004D">
              <w:rPr>
                <w:sz w:val="20"/>
                <w:szCs w:val="20"/>
              </w:rPr>
              <w:t>-</w:t>
            </w:r>
            <w:r w:rsidRPr="0060004D">
              <w:rPr>
                <w:sz w:val="20"/>
                <w:szCs w:val="20"/>
              </w:rPr>
              <w:t>ordinator</w:t>
            </w:r>
            <w:r w:rsidRPr="0060004D">
              <w:rPr>
                <w:spacing w:val="-10"/>
                <w:sz w:val="20"/>
                <w:szCs w:val="20"/>
              </w:rPr>
              <w:t xml:space="preserve"> </w:t>
            </w:r>
            <w:r w:rsidRPr="0060004D">
              <w:rPr>
                <w:spacing w:val="-2"/>
                <w:sz w:val="20"/>
                <w:szCs w:val="20"/>
              </w:rPr>
              <w:t>(</w:t>
            </w:r>
            <w:r w:rsidR="001D240C" w:rsidRPr="0060004D">
              <w:rPr>
                <w:spacing w:val="-2"/>
                <w:sz w:val="20"/>
                <w:szCs w:val="20"/>
              </w:rPr>
              <w:t>Housing</w:t>
            </w:r>
            <w:r w:rsidR="007221FD" w:rsidRPr="0060004D">
              <w:rPr>
                <w:spacing w:val="-2"/>
                <w:sz w:val="20"/>
                <w:szCs w:val="20"/>
              </w:rPr>
              <w:t xml:space="preserve"> Investment</w:t>
            </w:r>
            <w:r w:rsidRPr="0060004D">
              <w:rPr>
                <w:spacing w:val="-2"/>
                <w:sz w:val="20"/>
                <w:szCs w:val="20"/>
              </w:rPr>
              <w:t>)</w:t>
            </w:r>
          </w:p>
        </w:tc>
        <w:tc>
          <w:tcPr>
            <w:cnfStyle w:val="000010000000" w:firstRow="0" w:lastRow="0" w:firstColumn="0" w:lastColumn="0" w:oddVBand="1" w:evenVBand="0" w:oddHBand="0" w:evenHBand="0" w:firstRowFirstColumn="0" w:firstRowLastColumn="0" w:lastRowFirstColumn="0" w:lastRowLastColumn="0"/>
            <w:tcW w:w="3402" w:type="dxa"/>
          </w:tcPr>
          <w:p w14:paraId="311EE7E3" w14:textId="15983ADE" w:rsidR="00B576A7" w:rsidRPr="001938B1" w:rsidRDefault="00000000" w:rsidP="00126C1F">
            <w:pPr>
              <w:pStyle w:val="TableParagraph"/>
              <w:kinsoku w:val="0"/>
              <w:overflowPunct w:val="0"/>
              <w:spacing w:before="4"/>
              <w:ind w:left="9"/>
              <w:rPr>
                <w:color w:val="0000FF"/>
                <w:spacing w:val="-2"/>
                <w:sz w:val="20"/>
                <w:szCs w:val="20"/>
                <w:u w:val="single"/>
              </w:rPr>
            </w:pPr>
            <w:hyperlink r:id="rId17" w:history="1">
              <w:r w:rsidR="008A6BA5" w:rsidRPr="0060004D">
                <w:rPr>
                  <w:color w:val="0000FF"/>
                  <w:spacing w:val="-2"/>
                  <w:sz w:val="20"/>
                  <w:szCs w:val="20"/>
                  <w:u w:val="single"/>
                </w:rPr>
                <w:t>linda.davis@falkirk.gov.uk</w:t>
              </w:r>
            </w:hyperlink>
          </w:p>
        </w:tc>
      </w:tr>
      <w:tr w:rsidR="00B576A7" w:rsidRPr="0060004D" w14:paraId="7A55A002"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127" w:type="dxa"/>
          </w:tcPr>
          <w:p w14:paraId="2B79E028" w14:textId="77777777" w:rsidR="00B576A7" w:rsidRPr="0060004D" w:rsidRDefault="00B576A7" w:rsidP="00126C1F">
            <w:pPr>
              <w:pStyle w:val="TableParagraph"/>
              <w:kinsoku w:val="0"/>
              <w:overflowPunct w:val="0"/>
              <w:spacing w:line="229" w:lineRule="exact"/>
              <w:ind w:left="22"/>
              <w:rPr>
                <w:sz w:val="20"/>
                <w:szCs w:val="20"/>
              </w:rPr>
            </w:pPr>
            <w:r w:rsidRPr="0060004D">
              <w:rPr>
                <w:sz w:val="20"/>
                <w:szCs w:val="20"/>
              </w:rPr>
              <w:t>Paul</w:t>
            </w:r>
            <w:r w:rsidRPr="0060004D">
              <w:rPr>
                <w:spacing w:val="-4"/>
                <w:sz w:val="20"/>
                <w:szCs w:val="20"/>
              </w:rPr>
              <w:t xml:space="preserve"> </w:t>
            </w:r>
            <w:r w:rsidRPr="0060004D">
              <w:rPr>
                <w:spacing w:val="-2"/>
                <w:sz w:val="20"/>
                <w:szCs w:val="20"/>
              </w:rPr>
              <w:t>Noble</w:t>
            </w:r>
          </w:p>
        </w:tc>
        <w:tc>
          <w:tcPr>
            <w:tcW w:w="4814" w:type="dxa"/>
          </w:tcPr>
          <w:p w14:paraId="7D991D51" w14:textId="71EA40EC" w:rsidR="00B576A7" w:rsidRPr="0060004D" w:rsidRDefault="00B576A7" w:rsidP="00126C1F">
            <w:pPr>
              <w:pStyle w:val="TableParagraph"/>
              <w:kinsoku w:val="0"/>
              <w:overflowPunct w:val="0"/>
              <w:spacing w:line="229" w:lineRule="exact"/>
              <w:ind w:left="34"/>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Design</w:t>
            </w:r>
            <w:r w:rsidRPr="0060004D">
              <w:rPr>
                <w:spacing w:val="-8"/>
                <w:sz w:val="20"/>
                <w:szCs w:val="20"/>
              </w:rPr>
              <w:t xml:space="preserve"> </w:t>
            </w:r>
            <w:r w:rsidRPr="0060004D">
              <w:rPr>
                <w:sz w:val="20"/>
                <w:szCs w:val="20"/>
              </w:rPr>
              <w:t>Co</w:t>
            </w:r>
            <w:r w:rsidR="00643A60" w:rsidRPr="0060004D">
              <w:rPr>
                <w:sz w:val="20"/>
                <w:szCs w:val="20"/>
              </w:rPr>
              <w:t>-</w:t>
            </w:r>
            <w:r w:rsidRPr="0060004D">
              <w:rPr>
                <w:sz w:val="20"/>
                <w:szCs w:val="20"/>
              </w:rPr>
              <w:t>ordinator</w:t>
            </w:r>
            <w:r w:rsidRPr="0060004D">
              <w:rPr>
                <w:spacing w:val="-7"/>
                <w:sz w:val="20"/>
                <w:szCs w:val="20"/>
              </w:rPr>
              <w:t xml:space="preserve"> </w:t>
            </w:r>
            <w:r w:rsidRPr="0060004D">
              <w:rPr>
                <w:sz w:val="20"/>
                <w:szCs w:val="20"/>
              </w:rPr>
              <w:t>(Commercial</w:t>
            </w:r>
            <w:r w:rsidRPr="0060004D">
              <w:rPr>
                <w:spacing w:val="-8"/>
                <w:sz w:val="20"/>
                <w:szCs w:val="20"/>
              </w:rPr>
              <w:t xml:space="preserve"> </w:t>
            </w:r>
            <w:r w:rsidRPr="0060004D">
              <w:rPr>
                <w:sz w:val="20"/>
                <w:szCs w:val="20"/>
              </w:rPr>
              <w:t>&amp;</w:t>
            </w:r>
            <w:r w:rsidRPr="0060004D">
              <w:rPr>
                <w:spacing w:val="-7"/>
                <w:sz w:val="20"/>
                <w:szCs w:val="20"/>
              </w:rPr>
              <w:t xml:space="preserve"> </w:t>
            </w:r>
            <w:r w:rsidRPr="0060004D">
              <w:rPr>
                <w:sz w:val="20"/>
                <w:szCs w:val="20"/>
              </w:rPr>
              <w:t>Social</w:t>
            </w:r>
            <w:r w:rsidRPr="0060004D">
              <w:rPr>
                <w:spacing w:val="-7"/>
                <w:sz w:val="20"/>
                <w:szCs w:val="20"/>
              </w:rPr>
              <w:t xml:space="preserve"> </w:t>
            </w:r>
            <w:r w:rsidRPr="0060004D">
              <w:rPr>
                <w:spacing w:val="-2"/>
                <w:sz w:val="20"/>
                <w:szCs w:val="20"/>
              </w:rPr>
              <w:t>Work)</w:t>
            </w:r>
          </w:p>
        </w:tc>
        <w:tc>
          <w:tcPr>
            <w:cnfStyle w:val="000010000000" w:firstRow="0" w:lastRow="0" w:firstColumn="0" w:lastColumn="0" w:oddVBand="1" w:evenVBand="0" w:oddHBand="0" w:evenHBand="0" w:firstRowFirstColumn="0" w:firstRowLastColumn="0" w:lastRowFirstColumn="0" w:lastRowLastColumn="0"/>
            <w:tcW w:w="3402" w:type="dxa"/>
          </w:tcPr>
          <w:p w14:paraId="7606B4DE" w14:textId="77777777" w:rsidR="00B576A7" w:rsidRPr="001938B1" w:rsidRDefault="00000000" w:rsidP="00126C1F">
            <w:pPr>
              <w:pStyle w:val="TableParagraph"/>
              <w:kinsoku w:val="0"/>
              <w:overflowPunct w:val="0"/>
              <w:spacing w:before="4"/>
              <w:ind w:left="9"/>
              <w:rPr>
                <w:color w:val="0000FF"/>
                <w:spacing w:val="-2"/>
                <w:sz w:val="20"/>
                <w:szCs w:val="20"/>
                <w:u w:val="single"/>
              </w:rPr>
            </w:pPr>
            <w:hyperlink r:id="rId18" w:history="1">
              <w:r w:rsidR="00B576A7" w:rsidRPr="0060004D">
                <w:rPr>
                  <w:color w:val="0000FF"/>
                  <w:spacing w:val="-2"/>
                  <w:sz w:val="20"/>
                  <w:szCs w:val="20"/>
                  <w:u w:val="single"/>
                </w:rPr>
                <w:t>paul.noble@falkirk.gov.uk</w:t>
              </w:r>
            </w:hyperlink>
          </w:p>
        </w:tc>
      </w:tr>
      <w:tr w:rsidR="00B576A7" w:rsidRPr="0060004D" w14:paraId="52E2533A"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7" w:type="dxa"/>
          </w:tcPr>
          <w:p w14:paraId="41E85434" w14:textId="77777777" w:rsidR="00B576A7" w:rsidRPr="0060004D" w:rsidRDefault="00B576A7" w:rsidP="00126C1F">
            <w:pPr>
              <w:pStyle w:val="TableParagraph"/>
              <w:kinsoku w:val="0"/>
              <w:overflowPunct w:val="0"/>
              <w:spacing w:line="229" w:lineRule="exact"/>
              <w:ind w:left="22"/>
              <w:rPr>
                <w:sz w:val="20"/>
                <w:szCs w:val="20"/>
              </w:rPr>
            </w:pPr>
            <w:r w:rsidRPr="0060004D">
              <w:rPr>
                <w:sz w:val="20"/>
                <w:szCs w:val="20"/>
              </w:rPr>
              <w:t>Ian Paterson</w:t>
            </w:r>
          </w:p>
        </w:tc>
        <w:tc>
          <w:tcPr>
            <w:tcW w:w="4814" w:type="dxa"/>
          </w:tcPr>
          <w:p w14:paraId="08F322E4" w14:textId="42C9A4AE" w:rsidR="00B576A7" w:rsidRPr="0060004D" w:rsidRDefault="00B576A7" w:rsidP="00126C1F">
            <w:pPr>
              <w:pStyle w:val="TableParagraph"/>
              <w:kinsoku w:val="0"/>
              <w:overflowPunct w:val="0"/>
              <w:spacing w:line="229" w:lineRule="exact"/>
              <w:ind w:left="34"/>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Facilities Co</w:t>
            </w:r>
            <w:r w:rsidR="00643A60" w:rsidRPr="0060004D">
              <w:rPr>
                <w:sz w:val="20"/>
                <w:szCs w:val="20"/>
              </w:rPr>
              <w:t>-</w:t>
            </w:r>
            <w:r w:rsidRPr="0060004D">
              <w:rPr>
                <w:sz w:val="20"/>
                <w:szCs w:val="20"/>
              </w:rPr>
              <w:t>ordinator</w:t>
            </w:r>
          </w:p>
        </w:tc>
        <w:tc>
          <w:tcPr>
            <w:cnfStyle w:val="000010000000" w:firstRow="0" w:lastRow="0" w:firstColumn="0" w:lastColumn="0" w:oddVBand="1" w:evenVBand="0" w:oddHBand="0" w:evenHBand="0" w:firstRowFirstColumn="0" w:firstRowLastColumn="0" w:lastRowFirstColumn="0" w:lastRowLastColumn="0"/>
            <w:tcW w:w="3402" w:type="dxa"/>
          </w:tcPr>
          <w:p w14:paraId="728E29B1" w14:textId="77777777" w:rsidR="00B576A7" w:rsidRPr="0060004D" w:rsidRDefault="00B576A7" w:rsidP="00126C1F">
            <w:pPr>
              <w:pStyle w:val="TableParagraph"/>
              <w:kinsoku w:val="0"/>
              <w:overflowPunct w:val="0"/>
              <w:spacing w:before="4"/>
              <w:ind w:left="9"/>
              <w:rPr>
                <w:color w:val="0000FF"/>
                <w:spacing w:val="-2"/>
                <w:sz w:val="20"/>
                <w:szCs w:val="20"/>
                <w:u w:val="single"/>
              </w:rPr>
            </w:pPr>
            <w:r w:rsidRPr="0060004D">
              <w:rPr>
                <w:color w:val="0000FF"/>
                <w:spacing w:val="-2"/>
                <w:sz w:val="20"/>
                <w:szCs w:val="20"/>
                <w:u w:val="single"/>
              </w:rPr>
              <w:t>ianw.paterson@falkirk.gov.uk</w:t>
            </w:r>
          </w:p>
        </w:tc>
      </w:tr>
      <w:tr w:rsidR="00B576A7" w:rsidRPr="0060004D" w14:paraId="4CCAB6A9"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127" w:type="dxa"/>
          </w:tcPr>
          <w:p w14:paraId="4F9FAF83" w14:textId="77777777" w:rsidR="00B576A7" w:rsidRPr="0060004D" w:rsidRDefault="00B576A7" w:rsidP="00126C1F">
            <w:pPr>
              <w:pStyle w:val="TableParagraph"/>
              <w:kinsoku w:val="0"/>
              <w:overflowPunct w:val="0"/>
              <w:spacing w:line="229" w:lineRule="exact"/>
              <w:ind w:left="22"/>
              <w:rPr>
                <w:spacing w:val="-2"/>
                <w:sz w:val="20"/>
                <w:szCs w:val="20"/>
              </w:rPr>
            </w:pPr>
            <w:r w:rsidRPr="0060004D">
              <w:rPr>
                <w:sz w:val="20"/>
                <w:szCs w:val="20"/>
              </w:rPr>
              <w:t>Fraser</w:t>
            </w:r>
            <w:r w:rsidRPr="0060004D">
              <w:rPr>
                <w:spacing w:val="-2"/>
                <w:sz w:val="20"/>
                <w:szCs w:val="20"/>
              </w:rPr>
              <w:t xml:space="preserve"> </w:t>
            </w:r>
            <w:proofErr w:type="spellStart"/>
            <w:r w:rsidRPr="0060004D">
              <w:rPr>
                <w:spacing w:val="-2"/>
                <w:sz w:val="20"/>
                <w:szCs w:val="20"/>
              </w:rPr>
              <w:t>McNairney</w:t>
            </w:r>
            <w:proofErr w:type="spellEnd"/>
          </w:p>
        </w:tc>
        <w:tc>
          <w:tcPr>
            <w:tcW w:w="4814" w:type="dxa"/>
          </w:tcPr>
          <w:p w14:paraId="3C1D0D75" w14:textId="4CBF864B" w:rsidR="00B576A7" w:rsidRPr="0060004D" w:rsidRDefault="00B576A7" w:rsidP="00126C1F">
            <w:pPr>
              <w:pStyle w:val="TableParagraph"/>
              <w:kinsoku w:val="0"/>
              <w:overflowPunct w:val="0"/>
              <w:spacing w:line="229" w:lineRule="exact"/>
              <w:ind w:left="34"/>
              <w:cnfStyle w:val="000000000000" w:firstRow="0" w:lastRow="0" w:firstColumn="0" w:lastColumn="0" w:oddVBand="0" w:evenVBand="0" w:oddHBand="0" w:evenHBand="0" w:firstRowFirstColumn="0" w:firstRowLastColumn="0" w:lastRowFirstColumn="0" w:lastRowLastColumn="0"/>
              <w:rPr>
                <w:spacing w:val="-2"/>
                <w:sz w:val="20"/>
                <w:szCs w:val="20"/>
              </w:rPr>
            </w:pPr>
            <w:r w:rsidRPr="0060004D">
              <w:rPr>
                <w:sz w:val="20"/>
                <w:szCs w:val="20"/>
              </w:rPr>
              <w:t>Building</w:t>
            </w:r>
            <w:r w:rsidRPr="0060004D">
              <w:rPr>
                <w:spacing w:val="-13"/>
                <w:sz w:val="20"/>
                <w:szCs w:val="20"/>
              </w:rPr>
              <w:t xml:space="preserve"> </w:t>
            </w:r>
            <w:r w:rsidRPr="0060004D">
              <w:rPr>
                <w:sz w:val="20"/>
                <w:szCs w:val="20"/>
              </w:rPr>
              <w:t>Operations</w:t>
            </w:r>
            <w:r w:rsidRPr="0060004D">
              <w:rPr>
                <w:spacing w:val="-10"/>
                <w:sz w:val="20"/>
                <w:szCs w:val="20"/>
              </w:rPr>
              <w:t xml:space="preserve"> </w:t>
            </w:r>
            <w:r w:rsidRPr="0060004D">
              <w:rPr>
                <w:sz w:val="20"/>
                <w:szCs w:val="20"/>
              </w:rPr>
              <w:t>Co</w:t>
            </w:r>
            <w:r w:rsidR="00643A60" w:rsidRPr="0060004D">
              <w:rPr>
                <w:sz w:val="20"/>
                <w:szCs w:val="20"/>
              </w:rPr>
              <w:t>-</w:t>
            </w:r>
            <w:r w:rsidRPr="0060004D">
              <w:rPr>
                <w:spacing w:val="-2"/>
                <w:sz w:val="20"/>
                <w:szCs w:val="20"/>
              </w:rPr>
              <w:t>ordinator</w:t>
            </w:r>
          </w:p>
        </w:tc>
        <w:tc>
          <w:tcPr>
            <w:cnfStyle w:val="000010000000" w:firstRow="0" w:lastRow="0" w:firstColumn="0" w:lastColumn="0" w:oddVBand="1" w:evenVBand="0" w:oddHBand="0" w:evenHBand="0" w:firstRowFirstColumn="0" w:firstRowLastColumn="0" w:lastRowFirstColumn="0" w:lastRowLastColumn="0"/>
            <w:tcW w:w="3402" w:type="dxa"/>
          </w:tcPr>
          <w:p w14:paraId="419A0550" w14:textId="77777777" w:rsidR="00B576A7" w:rsidRPr="001938B1" w:rsidRDefault="00000000" w:rsidP="001938B1">
            <w:pPr>
              <w:pStyle w:val="TableParagraph"/>
              <w:kinsoku w:val="0"/>
              <w:overflowPunct w:val="0"/>
              <w:spacing w:before="4"/>
              <w:ind w:left="9"/>
              <w:rPr>
                <w:color w:val="0000FF"/>
                <w:spacing w:val="-2"/>
                <w:sz w:val="20"/>
                <w:szCs w:val="20"/>
                <w:u w:val="single"/>
              </w:rPr>
            </w:pPr>
            <w:hyperlink r:id="rId19" w:history="1">
              <w:r w:rsidR="00B576A7" w:rsidRPr="0060004D">
                <w:rPr>
                  <w:color w:val="0000FF"/>
                  <w:spacing w:val="-2"/>
                  <w:sz w:val="20"/>
                  <w:szCs w:val="20"/>
                  <w:u w:val="single"/>
                </w:rPr>
                <w:t>Fraser.Mcnairney@falkirk.gov.uk</w:t>
              </w:r>
            </w:hyperlink>
          </w:p>
        </w:tc>
      </w:tr>
      <w:tr w:rsidR="00B576A7" w:rsidRPr="0060004D" w14:paraId="0D7B0EFC"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7" w:type="dxa"/>
          </w:tcPr>
          <w:p w14:paraId="17CE611E" w14:textId="77777777" w:rsidR="00B576A7" w:rsidRPr="0060004D" w:rsidRDefault="00B576A7" w:rsidP="00126C1F">
            <w:pPr>
              <w:pStyle w:val="TableParagraph"/>
              <w:kinsoku w:val="0"/>
              <w:overflowPunct w:val="0"/>
              <w:ind w:left="22"/>
              <w:rPr>
                <w:spacing w:val="-2"/>
                <w:sz w:val="20"/>
                <w:szCs w:val="20"/>
              </w:rPr>
            </w:pPr>
            <w:r w:rsidRPr="0060004D">
              <w:rPr>
                <w:sz w:val="20"/>
                <w:szCs w:val="20"/>
              </w:rPr>
              <w:t>John</w:t>
            </w:r>
            <w:r w:rsidRPr="0060004D">
              <w:rPr>
                <w:spacing w:val="-4"/>
                <w:sz w:val="20"/>
                <w:szCs w:val="20"/>
              </w:rPr>
              <w:t xml:space="preserve"> </w:t>
            </w:r>
            <w:r w:rsidRPr="0060004D">
              <w:rPr>
                <w:spacing w:val="-2"/>
                <w:sz w:val="20"/>
                <w:szCs w:val="20"/>
              </w:rPr>
              <w:t>Pentecost</w:t>
            </w:r>
          </w:p>
        </w:tc>
        <w:tc>
          <w:tcPr>
            <w:tcW w:w="4814" w:type="dxa"/>
          </w:tcPr>
          <w:p w14:paraId="637068B4" w14:textId="6A8FD857" w:rsidR="00B576A7" w:rsidRPr="0060004D" w:rsidRDefault="00B576A7" w:rsidP="00126C1F">
            <w:pPr>
              <w:pStyle w:val="TableParagraph"/>
              <w:kinsoku w:val="0"/>
              <w:overflowPunct w:val="0"/>
              <w:ind w:left="34"/>
              <w:cnfStyle w:val="000000100000" w:firstRow="0" w:lastRow="0" w:firstColumn="0" w:lastColumn="0" w:oddVBand="0" w:evenVBand="0" w:oddHBand="1" w:evenHBand="0" w:firstRowFirstColumn="0" w:firstRowLastColumn="0" w:lastRowFirstColumn="0" w:lastRowLastColumn="0"/>
              <w:rPr>
                <w:spacing w:val="-2"/>
                <w:sz w:val="20"/>
                <w:szCs w:val="20"/>
              </w:rPr>
            </w:pPr>
            <w:r w:rsidRPr="0060004D">
              <w:rPr>
                <w:sz w:val="20"/>
                <w:szCs w:val="20"/>
              </w:rPr>
              <w:t>Building</w:t>
            </w:r>
            <w:r w:rsidRPr="0060004D">
              <w:rPr>
                <w:spacing w:val="-13"/>
                <w:sz w:val="20"/>
                <w:szCs w:val="20"/>
              </w:rPr>
              <w:t xml:space="preserve"> </w:t>
            </w:r>
            <w:r w:rsidRPr="0060004D">
              <w:rPr>
                <w:sz w:val="20"/>
                <w:szCs w:val="20"/>
              </w:rPr>
              <w:t>Operations</w:t>
            </w:r>
            <w:r w:rsidRPr="0060004D">
              <w:rPr>
                <w:spacing w:val="-10"/>
                <w:sz w:val="20"/>
                <w:szCs w:val="20"/>
              </w:rPr>
              <w:t xml:space="preserve"> </w:t>
            </w:r>
            <w:r w:rsidRPr="0060004D">
              <w:rPr>
                <w:sz w:val="20"/>
                <w:szCs w:val="20"/>
              </w:rPr>
              <w:t>Co</w:t>
            </w:r>
            <w:r w:rsidR="00643A60" w:rsidRPr="0060004D">
              <w:rPr>
                <w:sz w:val="20"/>
                <w:szCs w:val="20"/>
              </w:rPr>
              <w:t>-</w:t>
            </w:r>
            <w:r w:rsidRPr="0060004D">
              <w:rPr>
                <w:spacing w:val="-2"/>
                <w:sz w:val="20"/>
                <w:szCs w:val="20"/>
              </w:rPr>
              <w:t>ordinator</w:t>
            </w:r>
          </w:p>
        </w:tc>
        <w:tc>
          <w:tcPr>
            <w:cnfStyle w:val="000010000000" w:firstRow="0" w:lastRow="0" w:firstColumn="0" w:lastColumn="0" w:oddVBand="1" w:evenVBand="0" w:oddHBand="0" w:evenHBand="0" w:firstRowFirstColumn="0" w:firstRowLastColumn="0" w:lastRowFirstColumn="0" w:lastRowLastColumn="0"/>
            <w:tcW w:w="3402" w:type="dxa"/>
          </w:tcPr>
          <w:p w14:paraId="6A6DB30E" w14:textId="77777777" w:rsidR="00B576A7" w:rsidRPr="001938B1" w:rsidRDefault="00000000" w:rsidP="001938B1">
            <w:pPr>
              <w:pStyle w:val="TableParagraph"/>
              <w:kinsoku w:val="0"/>
              <w:overflowPunct w:val="0"/>
              <w:spacing w:before="4"/>
              <w:ind w:left="9"/>
              <w:rPr>
                <w:color w:val="0000FF"/>
                <w:spacing w:val="-2"/>
                <w:sz w:val="20"/>
                <w:szCs w:val="20"/>
                <w:u w:val="single"/>
              </w:rPr>
            </w:pPr>
            <w:hyperlink r:id="rId20" w:history="1">
              <w:r w:rsidR="00B576A7" w:rsidRPr="0060004D">
                <w:rPr>
                  <w:color w:val="0000FF"/>
                  <w:spacing w:val="-2"/>
                  <w:sz w:val="20"/>
                  <w:szCs w:val="20"/>
                  <w:u w:val="single"/>
                </w:rPr>
                <w:t>john.pentecost@falkirk.gov.uk</w:t>
              </w:r>
            </w:hyperlink>
          </w:p>
        </w:tc>
      </w:tr>
      <w:tr w:rsidR="00B576A7" w:rsidRPr="0060004D" w14:paraId="4EF51AE0"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127" w:type="dxa"/>
          </w:tcPr>
          <w:p w14:paraId="44FA866E" w14:textId="77777777" w:rsidR="00B576A7" w:rsidRPr="0060004D" w:rsidRDefault="00B576A7" w:rsidP="00126C1F">
            <w:pPr>
              <w:pStyle w:val="TableParagraph"/>
              <w:kinsoku w:val="0"/>
              <w:overflowPunct w:val="0"/>
              <w:spacing w:line="229" w:lineRule="exact"/>
              <w:ind w:left="22"/>
              <w:rPr>
                <w:spacing w:val="-2"/>
                <w:sz w:val="20"/>
                <w:szCs w:val="20"/>
              </w:rPr>
            </w:pPr>
            <w:r w:rsidRPr="0060004D">
              <w:rPr>
                <w:sz w:val="20"/>
                <w:szCs w:val="20"/>
              </w:rPr>
              <w:t>Ewan Hogg</w:t>
            </w:r>
          </w:p>
        </w:tc>
        <w:tc>
          <w:tcPr>
            <w:tcW w:w="4814" w:type="dxa"/>
          </w:tcPr>
          <w:p w14:paraId="5A03FC3B" w14:textId="77777777" w:rsidR="00B576A7" w:rsidRPr="0060004D" w:rsidRDefault="00B576A7" w:rsidP="00126C1F">
            <w:pPr>
              <w:pStyle w:val="TableParagraph"/>
              <w:kinsoku w:val="0"/>
              <w:overflowPunct w:val="0"/>
              <w:spacing w:line="229" w:lineRule="exact"/>
              <w:ind w:left="34"/>
              <w:cnfStyle w:val="000000000000" w:firstRow="0" w:lastRow="0" w:firstColumn="0" w:lastColumn="0" w:oddVBand="0" w:evenVBand="0" w:oddHBand="0" w:evenHBand="0" w:firstRowFirstColumn="0" w:firstRowLastColumn="0" w:lastRowFirstColumn="0" w:lastRowLastColumn="0"/>
              <w:rPr>
                <w:spacing w:val="-2"/>
                <w:sz w:val="20"/>
                <w:szCs w:val="20"/>
              </w:rPr>
            </w:pPr>
            <w:r w:rsidRPr="0060004D">
              <w:rPr>
                <w:sz w:val="20"/>
                <w:szCs w:val="20"/>
              </w:rPr>
              <w:t>Area Roads Engineer</w:t>
            </w:r>
          </w:p>
        </w:tc>
        <w:tc>
          <w:tcPr>
            <w:cnfStyle w:val="000010000000" w:firstRow="0" w:lastRow="0" w:firstColumn="0" w:lastColumn="0" w:oddVBand="1" w:evenVBand="0" w:oddHBand="0" w:evenHBand="0" w:firstRowFirstColumn="0" w:firstRowLastColumn="0" w:lastRowFirstColumn="0" w:lastRowLastColumn="0"/>
            <w:tcW w:w="3402" w:type="dxa"/>
          </w:tcPr>
          <w:p w14:paraId="65F04E34" w14:textId="77777777" w:rsidR="00B576A7" w:rsidRPr="001938B1" w:rsidRDefault="00000000" w:rsidP="001938B1">
            <w:pPr>
              <w:pStyle w:val="TableParagraph"/>
              <w:kinsoku w:val="0"/>
              <w:overflowPunct w:val="0"/>
              <w:spacing w:before="4"/>
              <w:ind w:left="9"/>
              <w:rPr>
                <w:color w:val="0000FF"/>
                <w:spacing w:val="-2"/>
                <w:sz w:val="20"/>
                <w:szCs w:val="20"/>
                <w:u w:val="single"/>
              </w:rPr>
            </w:pPr>
            <w:hyperlink r:id="rId21" w:history="1">
              <w:r w:rsidR="00B576A7" w:rsidRPr="0060004D">
                <w:rPr>
                  <w:color w:val="0000FF"/>
                  <w:spacing w:val="-2"/>
                  <w:sz w:val="20"/>
                  <w:szCs w:val="20"/>
                  <w:u w:val="single"/>
                </w:rPr>
                <w:t>ewan.hogg@falkirk.gov.uk</w:t>
              </w:r>
            </w:hyperlink>
          </w:p>
        </w:tc>
      </w:tr>
      <w:tr w:rsidR="00C727FC" w:rsidRPr="0060004D" w14:paraId="3C3A59FD"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7" w:type="dxa"/>
          </w:tcPr>
          <w:p w14:paraId="3B753251" w14:textId="1A95AB95" w:rsidR="00C727FC" w:rsidRPr="0060004D" w:rsidRDefault="00C727FC" w:rsidP="00126C1F">
            <w:pPr>
              <w:pStyle w:val="TableParagraph"/>
              <w:kinsoku w:val="0"/>
              <w:overflowPunct w:val="0"/>
              <w:spacing w:line="229" w:lineRule="exact"/>
              <w:ind w:left="22"/>
              <w:rPr>
                <w:sz w:val="20"/>
                <w:szCs w:val="20"/>
              </w:rPr>
            </w:pPr>
            <w:r w:rsidRPr="0060004D">
              <w:rPr>
                <w:sz w:val="20"/>
                <w:szCs w:val="20"/>
              </w:rPr>
              <w:t>David Garvin</w:t>
            </w:r>
          </w:p>
        </w:tc>
        <w:tc>
          <w:tcPr>
            <w:tcW w:w="4814" w:type="dxa"/>
          </w:tcPr>
          <w:p w14:paraId="1A181236" w14:textId="4E94AE78" w:rsidR="00C727FC" w:rsidRPr="0060004D" w:rsidRDefault="00C727FC" w:rsidP="00126C1F">
            <w:pPr>
              <w:pStyle w:val="TableParagraph"/>
              <w:kinsoku w:val="0"/>
              <w:overflowPunct w:val="0"/>
              <w:spacing w:line="229" w:lineRule="exact"/>
              <w:ind w:left="34"/>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Area Roads Engineer</w:t>
            </w:r>
          </w:p>
        </w:tc>
        <w:tc>
          <w:tcPr>
            <w:cnfStyle w:val="000010000000" w:firstRow="0" w:lastRow="0" w:firstColumn="0" w:lastColumn="0" w:oddVBand="1" w:evenVBand="0" w:oddHBand="0" w:evenHBand="0" w:firstRowFirstColumn="0" w:firstRowLastColumn="0" w:lastRowFirstColumn="0" w:lastRowLastColumn="0"/>
            <w:tcW w:w="3402" w:type="dxa"/>
          </w:tcPr>
          <w:p w14:paraId="287F71B8" w14:textId="2B18938C" w:rsidR="00C727FC" w:rsidRPr="0060004D" w:rsidRDefault="00C727FC" w:rsidP="001938B1">
            <w:pPr>
              <w:pStyle w:val="TableParagraph"/>
              <w:kinsoku w:val="0"/>
              <w:overflowPunct w:val="0"/>
              <w:spacing w:before="4"/>
              <w:ind w:left="9"/>
              <w:rPr>
                <w:color w:val="0000FF"/>
                <w:spacing w:val="-2"/>
                <w:sz w:val="20"/>
                <w:szCs w:val="20"/>
                <w:u w:val="single"/>
              </w:rPr>
            </w:pPr>
            <w:r w:rsidRPr="0060004D">
              <w:rPr>
                <w:color w:val="0000FF"/>
                <w:spacing w:val="-2"/>
                <w:sz w:val="20"/>
                <w:szCs w:val="20"/>
                <w:u w:val="single"/>
              </w:rPr>
              <w:t>david.garvin@falkirk.gov.uk</w:t>
            </w:r>
          </w:p>
        </w:tc>
      </w:tr>
      <w:tr w:rsidR="00480C4F" w:rsidRPr="0060004D" w14:paraId="764C1D1B"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127" w:type="dxa"/>
          </w:tcPr>
          <w:p w14:paraId="42B165F2" w14:textId="4A40D587" w:rsidR="00480C4F" w:rsidRPr="0060004D" w:rsidRDefault="00480C4F" w:rsidP="00126C1F">
            <w:pPr>
              <w:pStyle w:val="TableParagraph"/>
              <w:kinsoku w:val="0"/>
              <w:overflowPunct w:val="0"/>
              <w:spacing w:line="229" w:lineRule="exact"/>
              <w:ind w:left="22"/>
              <w:rPr>
                <w:sz w:val="20"/>
                <w:szCs w:val="20"/>
              </w:rPr>
            </w:pPr>
            <w:r>
              <w:rPr>
                <w:sz w:val="20"/>
                <w:szCs w:val="20"/>
              </w:rPr>
              <w:t>Gary McGregor</w:t>
            </w:r>
          </w:p>
        </w:tc>
        <w:tc>
          <w:tcPr>
            <w:tcW w:w="4814" w:type="dxa"/>
          </w:tcPr>
          <w:p w14:paraId="2AA0C6BD" w14:textId="1520FA0A" w:rsidR="00480C4F" w:rsidRPr="0060004D" w:rsidRDefault="00B00ADF" w:rsidP="00126C1F">
            <w:pPr>
              <w:pStyle w:val="TableParagraph"/>
              <w:kinsoku w:val="0"/>
              <w:overflowPunct w:val="0"/>
              <w:spacing w:line="229" w:lineRule="exact"/>
              <w:ind w:left="34"/>
              <w:cnfStyle w:val="000000000000" w:firstRow="0" w:lastRow="0" w:firstColumn="0" w:lastColumn="0" w:oddVBand="0" w:evenVBand="0" w:oddHBand="0" w:evenHBand="0" w:firstRowFirstColumn="0" w:firstRowLastColumn="0" w:lastRowFirstColumn="0" w:lastRowLastColumn="0"/>
              <w:rPr>
                <w:sz w:val="20"/>
                <w:szCs w:val="20"/>
              </w:rPr>
            </w:pPr>
            <w:r w:rsidRPr="00B00ADF">
              <w:rPr>
                <w:sz w:val="20"/>
                <w:szCs w:val="20"/>
              </w:rPr>
              <w:t>Roads Bridges &amp; Flooding Co-Ordinator</w:t>
            </w:r>
          </w:p>
        </w:tc>
        <w:tc>
          <w:tcPr>
            <w:cnfStyle w:val="000010000000" w:firstRow="0" w:lastRow="0" w:firstColumn="0" w:lastColumn="0" w:oddVBand="1" w:evenVBand="0" w:oddHBand="0" w:evenHBand="0" w:firstRowFirstColumn="0" w:firstRowLastColumn="0" w:lastRowFirstColumn="0" w:lastRowLastColumn="0"/>
            <w:tcW w:w="3402" w:type="dxa"/>
          </w:tcPr>
          <w:p w14:paraId="74F5019F" w14:textId="11BC875A" w:rsidR="00480C4F" w:rsidRPr="0060004D" w:rsidRDefault="00B00ADF" w:rsidP="001938B1">
            <w:pPr>
              <w:pStyle w:val="TableParagraph"/>
              <w:kinsoku w:val="0"/>
              <w:overflowPunct w:val="0"/>
              <w:spacing w:before="4"/>
              <w:ind w:left="9"/>
              <w:rPr>
                <w:color w:val="0000FF"/>
                <w:spacing w:val="-2"/>
                <w:sz w:val="20"/>
                <w:szCs w:val="20"/>
                <w:u w:val="single"/>
              </w:rPr>
            </w:pPr>
            <w:r>
              <w:rPr>
                <w:color w:val="0000FF"/>
                <w:spacing w:val="-2"/>
                <w:sz w:val="20"/>
                <w:szCs w:val="20"/>
                <w:u w:val="single"/>
              </w:rPr>
              <w:t>Gary.mcgregor@falkirk.gov.uk</w:t>
            </w:r>
          </w:p>
        </w:tc>
      </w:tr>
      <w:tr w:rsidR="00B576A7" w:rsidRPr="0060004D" w14:paraId="5BA0BD56"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7" w:type="dxa"/>
          </w:tcPr>
          <w:p w14:paraId="17C186FE" w14:textId="77777777" w:rsidR="00B576A7" w:rsidRPr="0060004D" w:rsidRDefault="00B576A7" w:rsidP="00126C1F">
            <w:pPr>
              <w:pStyle w:val="TableParagraph"/>
              <w:kinsoku w:val="0"/>
              <w:overflowPunct w:val="0"/>
              <w:spacing w:line="229" w:lineRule="exact"/>
              <w:ind w:left="22"/>
              <w:rPr>
                <w:spacing w:val="-2"/>
                <w:sz w:val="20"/>
                <w:szCs w:val="20"/>
              </w:rPr>
            </w:pPr>
            <w:r w:rsidRPr="0060004D">
              <w:rPr>
                <w:sz w:val="20"/>
                <w:szCs w:val="20"/>
              </w:rPr>
              <w:t xml:space="preserve">Scott </w:t>
            </w:r>
            <w:r w:rsidRPr="0060004D">
              <w:rPr>
                <w:spacing w:val="-2"/>
                <w:sz w:val="20"/>
                <w:szCs w:val="20"/>
              </w:rPr>
              <w:t>Cockburn</w:t>
            </w:r>
          </w:p>
        </w:tc>
        <w:tc>
          <w:tcPr>
            <w:tcW w:w="4814" w:type="dxa"/>
          </w:tcPr>
          <w:p w14:paraId="766476D7" w14:textId="77777777" w:rsidR="00B576A7" w:rsidRPr="0060004D" w:rsidRDefault="00B576A7" w:rsidP="00126C1F">
            <w:pPr>
              <w:pStyle w:val="TableParagraph"/>
              <w:kinsoku w:val="0"/>
              <w:overflowPunct w:val="0"/>
              <w:spacing w:line="229" w:lineRule="exact"/>
              <w:ind w:left="34"/>
              <w:cnfStyle w:val="000000100000" w:firstRow="0" w:lastRow="0" w:firstColumn="0" w:lastColumn="0" w:oddVBand="0" w:evenVBand="0" w:oddHBand="1" w:evenHBand="0" w:firstRowFirstColumn="0" w:firstRowLastColumn="0" w:lastRowFirstColumn="0" w:lastRowLastColumn="0"/>
              <w:rPr>
                <w:spacing w:val="-2"/>
                <w:sz w:val="20"/>
                <w:szCs w:val="20"/>
              </w:rPr>
            </w:pPr>
            <w:r w:rsidRPr="0060004D">
              <w:rPr>
                <w:sz w:val="20"/>
                <w:szCs w:val="20"/>
              </w:rPr>
              <w:t>Quantity</w:t>
            </w:r>
            <w:r w:rsidRPr="0060004D">
              <w:rPr>
                <w:spacing w:val="-9"/>
                <w:sz w:val="20"/>
                <w:szCs w:val="20"/>
              </w:rPr>
              <w:t xml:space="preserve"> </w:t>
            </w:r>
            <w:r w:rsidRPr="0060004D">
              <w:rPr>
                <w:sz w:val="20"/>
                <w:szCs w:val="20"/>
              </w:rPr>
              <w:t>Surveyor</w:t>
            </w:r>
            <w:r w:rsidRPr="0060004D">
              <w:rPr>
                <w:spacing w:val="-6"/>
                <w:sz w:val="20"/>
                <w:szCs w:val="20"/>
              </w:rPr>
              <w:t xml:space="preserve"> (</w:t>
            </w:r>
            <w:r w:rsidRPr="0060004D">
              <w:rPr>
                <w:sz w:val="20"/>
                <w:szCs w:val="20"/>
              </w:rPr>
              <w:t>Building</w:t>
            </w:r>
            <w:r w:rsidRPr="0060004D">
              <w:rPr>
                <w:spacing w:val="-6"/>
                <w:sz w:val="20"/>
                <w:szCs w:val="20"/>
              </w:rPr>
              <w:t xml:space="preserve"> </w:t>
            </w:r>
            <w:r w:rsidRPr="0060004D">
              <w:rPr>
                <w:spacing w:val="-2"/>
                <w:sz w:val="20"/>
                <w:szCs w:val="20"/>
              </w:rPr>
              <w:t>Maintenance)</w:t>
            </w:r>
          </w:p>
        </w:tc>
        <w:tc>
          <w:tcPr>
            <w:cnfStyle w:val="000010000000" w:firstRow="0" w:lastRow="0" w:firstColumn="0" w:lastColumn="0" w:oddVBand="1" w:evenVBand="0" w:oddHBand="0" w:evenHBand="0" w:firstRowFirstColumn="0" w:firstRowLastColumn="0" w:lastRowFirstColumn="0" w:lastRowLastColumn="0"/>
            <w:tcW w:w="3402" w:type="dxa"/>
          </w:tcPr>
          <w:p w14:paraId="07301BA2" w14:textId="77777777" w:rsidR="00B576A7" w:rsidRPr="001938B1" w:rsidRDefault="00000000" w:rsidP="001938B1">
            <w:pPr>
              <w:pStyle w:val="TableParagraph"/>
              <w:kinsoku w:val="0"/>
              <w:overflowPunct w:val="0"/>
              <w:spacing w:before="4"/>
              <w:ind w:left="9"/>
              <w:rPr>
                <w:color w:val="0000FF"/>
                <w:spacing w:val="-2"/>
                <w:sz w:val="20"/>
                <w:szCs w:val="20"/>
                <w:u w:val="single"/>
              </w:rPr>
            </w:pPr>
            <w:hyperlink r:id="rId22" w:history="1">
              <w:r w:rsidR="00B576A7" w:rsidRPr="0060004D">
                <w:rPr>
                  <w:color w:val="0000FF"/>
                  <w:spacing w:val="-2"/>
                  <w:sz w:val="20"/>
                  <w:szCs w:val="20"/>
                  <w:u w:val="single"/>
                </w:rPr>
                <w:t>scott.cockburn@falkirk.gov.uk</w:t>
              </w:r>
            </w:hyperlink>
          </w:p>
        </w:tc>
      </w:tr>
      <w:tr w:rsidR="00B576A7" w:rsidRPr="0060004D" w14:paraId="2F92DD3D"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127" w:type="dxa"/>
          </w:tcPr>
          <w:p w14:paraId="408C81E1" w14:textId="77777777" w:rsidR="00B576A7" w:rsidRPr="0060004D" w:rsidRDefault="00B576A7" w:rsidP="00126C1F">
            <w:pPr>
              <w:pStyle w:val="TableParagraph"/>
              <w:kinsoku w:val="0"/>
              <w:overflowPunct w:val="0"/>
              <w:spacing w:line="229" w:lineRule="exact"/>
              <w:ind w:left="22"/>
              <w:rPr>
                <w:spacing w:val="-2"/>
                <w:sz w:val="20"/>
                <w:szCs w:val="20"/>
              </w:rPr>
            </w:pPr>
            <w:r w:rsidRPr="0060004D">
              <w:rPr>
                <w:sz w:val="20"/>
                <w:szCs w:val="20"/>
              </w:rPr>
              <w:t>James</w:t>
            </w:r>
            <w:r w:rsidRPr="0060004D">
              <w:rPr>
                <w:spacing w:val="-5"/>
                <w:sz w:val="20"/>
                <w:szCs w:val="20"/>
              </w:rPr>
              <w:t xml:space="preserve"> </w:t>
            </w:r>
            <w:r w:rsidRPr="0060004D">
              <w:rPr>
                <w:spacing w:val="-2"/>
                <w:sz w:val="20"/>
                <w:szCs w:val="20"/>
              </w:rPr>
              <w:t>Baillie</w:t>
            </w:r>
          </w:p>
        </w:tc>
        <w:tc>
          <w:tcPr>
            <w:tcW w:w="4814" w:type="dxa"/>
          </w:tcPr>
          <w:p w14:paraId="695F7552" w14:textId="2AAE4BC3" w:rsidR="00B576A7" w:rsidRPr="0060004D" w:rsidRDefault="00B576A7" w:rsidP="00126C1F">
            <w:pPr>
              <w:pStyle w:val="TableParagraph"/>
              <w:kinsoku w:val="0"/>
              <w:overflowPunct w:val="0"/>
              <w:spacing w:line="229" w:lineRule="exact"/>
              <w:ind w:left="34"/>
              <w:cnfStyle w:val="000000000000" w:firstRow="0" w:lastRow="0" w:firstColumn="0" w:lastColumn="0" w:oddVBand="0" w:evenVBand="0" w:oddHBand="0" w:evenHBand="0" w:firstRowFirstColumn="0" w:firstRowLastColumn="0" w:lastRowFirstColumn="0" w:lastRowLastColumn="0"/>
              <w:rPr>
                <w:spacing w:val="-2"/>
                <w:sz w:val="20"/>
                <w:szCs w:val="20"/>
              </w:rPr>
            </w:pPr>
            <w:r w:rsidRPr="0060004D">
              <w:rPr>
                <w:sz w:val="20"/>
                <w:szCs w:val="20"/>
              </w:rPr>
              <w:t>Estates</w:t>
            </w:r>
            <w:r w:rsidRPr="0060004D">
              <w:rPr>
                <w:spacing w:val="-8"/>
                <w:sz w:val="20"/>
                <w:szCs w:val="20"/>
              </w:rPr>
              <w:t xml:space="preserve"> </w:t>
            </w:r>
            <w:r w:rsidR="0045167E" w:rsidRPr="0060004D">
              <w:rPr>
                <w:spacing w:val="-8"/>
                <w:sz w:val="20"/>
                <w:szCs w:val="20"/>
              </w:rPr>
              <w:t>Manager</w:t>
            </w:r>
          </w:p>
        </w:tc>
        <w:tc>
          <w:tcPr>
            <w:cnfStyle w:val="000010000000" w:firstRow="0" w:lastRow="0" w:firstColumn="0" w:lastColumn="0" w:oddVBand="1" w:evenVBand="0" w:oddHBand="0" w:evenHBand="0" w:firstRowFirstColumn="0" w:firstRowLastColumn="0" w:lastRowFirstColumn="0" w:lastRowLastColumn="0"/>
            <w:tcW w:w="3402" w:type="dxa"/>
          </w:tcPr>
          <w:p w14:paraId="0E24A9CD" w14:textId="77777777" w:rsidR="00B576A7" w:rsidRPr="001938B1" w:rsidRDefault="00000000" w:rsidP="001938B1">
            <w:pPr>
              <w:pStyle w:val="TableParagraph"/>
              <w:kinsoku w:val="0"/>
              <w:overflowPunct w:val="0"/>
              <w:spacing w:before="4"/>
              <w:ind w:left="9"/>
              <w:rPr>
                <w:color w:val="0000FF"/>
                <w:spacing w:val="-2"/>
                <w:sz w:val="20"/>
                <w:szCs w:val="20"/>
                <w:u w:val="single"/>
              </w:rPr>
            </w:pPr>
            <w:hyperlink r:id="rId23" w:history="1">
              <w:r w:rsidR="00B576A7" w:rsidRPr="0060004D">
                <w:rPr>
                  <w:color w:val="0000FF"/>
                  <w:spacing w:val="-2"/>
                  <w:sz w:val="20"/>
                  <w:szCs w:val="20"/>
                  <w:u w:val="single"/>
                </w:rPr>
                <w:t>james.baillie@falkirk.gov.uk</w:t>
              </w:r>
            </w:hyperlink>
          </w:p>
        </w:tc>
      </w:tr>
      <w:tr w:rsidR="00B576A7" w:rsidRPr="0060004D" w14:paraId="282CA29A"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7" w:type="dxa"/>
          </w:tcPr>
          <w:p w14:paraId="303E36BE" w14:textId="77777777" w:rsidR="00B576A7" w:rsidRPr="0060004D" w:rsidRDefault="00B576A7" w:rsidP="00126C1F">
            <w:pPr>
              <w:pStyle w:val="TableParagraph"/>
              <w:kinsoku w:val="0"/>
              <w:overflowPunct w:val="0"/>
              <w:spacing w:before="28"/>
              <w:ind w:left="22"/>
              <w:rPr>
                <w:spacing w:val="-2"/>
                <w:sz w:val="20"/>
                <w:szCs w:val="20"/>
              </w:rPr>
            </w:pPr>
            <w:r w:rsidRPr="0060004D">
              <w:rPr>
                <w:sz w:val="20"/>
                <w:szCs w:val="20"/>
              </w:rPr>
              <w:t>Stephen</w:t>
            </w:r>
            <w:r w:rsidRPr="0060004D">
              <w:rPr>
                <w:spacing w:val="-7"/>
                <w:sz w:val="20"/>
                <w:szCs w:val="20"/>
              </w:rPr>
              <w:t xml:space="preserve"> </w:t>
            </w:r>
            <w:r w:rsidRPr="0060004D">
              <w:rPr>
                <w:spacing w:val="-2"/>
                <w:sz w:val="20"/>
                <w:szCs w:val="20"/>
              </w:rPr>
              <w:t>German</w:t>
            </w:r>
          </w:p>
        </w:tc>
        <w:tc>
          <w:tcPr>
            <w:tcW w:w="4814" w:type="dxa"/>
          </w:tcPr>
          <w:p w14:paraId="5DC6D8BC" w14:textId="77777777" w:rsidR="00B576A7" w:rsidRPr="0060004D" w:rsidRDefault="00B576A7" w:rsidP="00126C1F">
            <w:pPr>
              <w:pStyle w:val="TableParagraph"/>
              <w:kinsoku w:val="0"/>
              <w:overflowPunct w:val="0"/>
              <w:spacing w:before="28"/>
              <w:ind w:left="34"/>
              <w:cnfStyle w:val="000000100000" w:firstRow="0" w:lastRow="0" w:firstColumn="0" w:lastColumn="0" w:oddVBand="0" w:evenVBand="0" w:oddHBand="1" w:evenHBand="0" w:firstRowFirstColumn="0" w:firstRowLastColumn="0" w:lastRowFirstColumn="0" w:lastRowLastColumn="0"/>
              <w:rPr>
                <w:spacing w:val="-2"/>
                <w:sz w:val="20"/>
                <w:szCs w:val="20"/>
              </w:rPr>
            </w:pPr>
            <w:r w:rsidRPr="0060004D">
              <w:rPr>
                <w:sz w:val="20"/>
                <w:szCs w:val="20"/>
              </w:rPr>
              <w:t>Area</w:t>
            </w:r>
            <w:r w:rsidRPr="0060004D">
              <w:rPr>
                <w:spacing w:val="-7"/>
                <w:sz w:val="20"/>
                <w:szCs w:val="20"/>
              </w:rPr>
              <w:t xml:space="preserve"> </w:t>
            </w:r>
            <w:r w:rsidRPr="0060004D">
              <w:rPr>
                <w:sz w:val="20"/>
                <w:szCs w:val="20"/>
              </w:rPr>
              <w:t>Lighting</w:t>
            </w:r>
            <w:r w:rsidRPr="0060004D">
              <w:rPr>
                <w:spacing w:val="-6"/>
                <w:sz w:val="20"/>
                <w:szCs w:val="20"/>
              </w:rPr>
              <w:t xml:space="preserve"> </w:t>
            </w:r>
            <w:r w:rsidRPr="0060004D">
              <w:rPr>
                <w:spacing w:val="-2"/>
                <w:sz w:val="20"/>
                <w:szCs w:val="20"/>
              </w:rPr>
              <w:t>Engineer</w:t>
            </w:r>
          </w:p>
        </w:tc>
        <w:tc>
          <w:tcPr>
            <w:cnfStyle w:val="000010000000" w:firstRow="0" w:lastRow="0" w:firstColumn="0" w:lastColumn="0" w:oddVBand="1" w:evenVBand="0" w:oddHBand="0" w:evenHBand="0" w:firstRowFirstColumn="0" w:firstRowLastColumn="0" w:lastRowFirstColumn="0" w:lastRowLastColumn="0"/>
            <w:tcW w:w="3402" w:type="dxa"/>
          </w:tcPr>
          <w:p w14:paraId="3075899A" w14:textId="77777777" w:rsidR="00B576A7" w:rsidRPr="001938B1" w:rsidRDefault="00000000" w:rsidP="00126C1F">
            <w:pPr>
              <w:pStyle w:val="TableParagraph"/>
              <w:kinsoku w:val="0"/>
              <w:overflowPunct w:val="0"/>
              <w:spacing w:before="4"/>
              <w:ind w:left="9"/>
              <w:rPr>
                <w:color w:val="0000FF"/>
                <w:spacing w:val="-2"/>
                <w:sz w:val="20"/>
                <w:szCs w:val="20"/>
                <w:u w:val="single"/>
              </w:rPr>
            </w:pPr>
            <w:hyperlink r:id="rId24" w:history="1">
              <w:r w:rsidR="00B576A7" w:rsidRPr="0060004D">
                <w:rPr>
                  <w:color w:val="0000FF"/>
                  <w:spacing w:val="-2"/>
                  <w:sz w:val="20"/>
                  <w:szCs w:val="20"/>
                  <w:u w:val="single"/>
                </w:rPr>
                <w:t>stephen.german</w:t>
              </w:r>
            </w:hyperlink>
            <w:hyperlink r:id="rId25" w:history="1">
              <w:r w:rsidR="00B576A7" w:rsidRPr="0060004D">
                <w:rPr>
                  <w:color w:val="0000FF"/>
                  <w:spacing w:val="-2"/>
                  <w:sz w:val="20"/>
                  <w:szCs w:val="20"/>
                  <w:u w:val="single"/>
                </w:rPr>
                <w:t>@falkirk.gov.uk</w:t>
              </w:r>
            </w:hyperlink>
          </w:p>
        </w:tc>
      </w:tr>
      <w:tr w:rsidR="00B576A7" w:rsidRPr="0060004D" w14:paraId="66AB6C17"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127" w:type="dxa"/>
          </w:tcPr>
          <w:p w14:paraId="5366B6A0" w14:textId="77777777" w:rsidR="00B576A7" w:rsidRPr="0060004D" w:rsidRDefault="00B576A7" w:rsidP="00126C1F">
            <w:pPr>
              <w:pStyle w:val="TableParagraph"/>
              <w:kinsoku w:val="0"/>
              <w:overflowPunct w:val="0"/>
              <w:spacing w:before="4"/>
              <w:ind w:left="22"/>
              <w:rPr>
                <w:spacing w:val="-2"/>
                <w:sz w:val="20"/>
                <w:szCs w:val="20"/>
              </w:rPr>
            </w:pPr>
            <w:r w:rsidRPr="0060004D">
              <w:rPr>
                <w:sz w:val="20"/>
                <w:szCs w:val="20"/>
              </w:rPr>
              <w:t>Robert</w:t>
            </w:r>
            <w:r w:rsidRPr="0060004D">
              <w:rPr>
                <w:spacing w:val="-5"/>
                <w:sz w:val="20"/>
                <w:szCs w:val="20"/>
              </w:rPr>
              <w:t xml:space="preserve"> </w:t>
            </w:r>
            <w:r w:rsidRPr="0060004D">
              <w:rPr>
                <w:spacing w:val="-2"/>
                <w:sz w:val="20"/>
                <w:szCs w:val="20"/>
              </w:rPr>
              <w:t>Fotheringham</w:t>
            </w:r>
          </w:p>
        </w:tc>
        <w:tc>
          <w:tcPr>
            <w:tcW w:w="4814" w:type="dxa"/>
          </w:tcPr>
          <w:p w14:paraId="2678F94F" w14:textId="5351D70C" w:rsidR="00B576A7" w:rsidRPr="0060004D" w:rsidRDefault="00B576A7" w:rsidP="00126C1F">
            <w:pPr>
              <w:pStyle w:val="TableParagraph"/>
              <w:kinsoku w:val="0"/>
              <w:overflowPunct w:val="0"/>
              <w:spacing w:before="4"/>
              <w:ind w:left="34"/>
              <w:cnfStyle w:val="000000000000" w:firstRow="0" w:lastRow="0" w:firstColumn="0" w:lastColumn="0" w:oddVBand="0" w:evenVBand="0" w:oddHBand="0" w:evenHBand="0" w:firstRowFirstColumn="0" w:firstRowLastColumn="0" w:lastRowFirstColumn="0" w:lastRowLastColumn="0"/>
              <w:rPr>
                <w:spacing w:val="-2"/>
                <w:sz w:val="20"/>
                <w:szCs w:val="20"/>
              </w:rPr>
            </w:pPr>
            <w:r w:rsidRPr="0060004D">
              <w:rPr>
                <w:sz w:val="20"/>
                <w:szCs w:val="20"/>
              </w:rPr>
              <w:t>Senior</w:t>
            </w:r>
            <w:r w:rsidRPr="0060004D">
              <w:rPr>
                <w:spacing w:val="-8"/>
                <w:sz w:val="20"/>
                <w:szCs w:val="20"/>
              </w:rPr>
              <w:t xml:space="preserve"> </w:t>
            </w:r>
            <w:r w:rsidRPr="0060004D">
              <w:rPr>
                <w:sz w:val="20"/>
                <w:szCs w:val="20"/>
              </w:rPr>
              <w:t>Property</w:t>
            </w:r>
            <w:r w:rsidRPr="0060004D">
              <w:rPr>
                <w:spacing w:val="-8"/>
                <w:sz w:val="20"/>
                <w:szCs w:val="20"/>
              </w:rPr>
              <w:t xml:space="preserve"> </w:t>
            </w:r>
            <w:r w:rsidRPr="0060004D">
              <w:rPr>
                <w:sz w:val="20"/>
                <w:szCs w:val="20"/>
              </w:rPr>
              <w:t>Co</w:t>
            </w:r>
            <w:r w:rsidR="00643A60" w:rsidRPr="0060004D">
              <w:rPr>
                <w:sz w:val="20"/>
                <w:szCs w:val="20"/>
              </w:rPr>
              <w:t>-</w:t>
            </w:r>
            <w:r w:rsidRPr="0060004D">
              <w:rPr>
                <w:sz w:val="20"/>
                <w:szCs w:val="20"/>
              </w:rPr>
              <w:t>ordinator</w:t>
            </w:r>
            <w:r w:rsidRPr="0060004D">
              <w:rPr>
                <w:spacing w:val="-8"/>
                <w:sz w:val="20"/>
                <w:szCs w:val="20"/>
              </w:rPr>
              <w:t xml:space="preserve"> </w:t>
            </w:r>
            <w:r w:rsidRPr="0060004D">
              <w:rPr>
                <w:spacing w:val="-2"/>
                <w:sz w:val="20"/>
                <w:szCs w:val="20"/>
              </w:rPr>
              <w:t>(Operations)</w:t>
            </w:r>
          </w:p>
        </w:tc>
        <w:tc>
          <w:tcPr>
            <w:cnfStyle w:val="000010000000" w:firstRow="0" w:lastRow="0" w:firstColumn="0" w:lastColumn="0" w:oddVBand="1" w:evenVBand="0" w:oddHBand="0" w:evenHBand="0" w:firstRowFirstColumn="0" w:firstRowLastColumn="0" w:lastRowFirstColumn="0" w:lastRowLastColumn="0"/>
            <w:tcW w:w="3402" w:type="dxa"/>
          </w:tcPr>
          <w:p w14:paraId="0A0115BB" w14:textId="77777777" w:rsidR="00B576A7" w:rsidRPr="001938B1" w:rsidRDefault="00000000" w:rsidP="00126C1F">
            <w:pPr>
              <w:pStyle w:val="TableParagraph"/>
              <w:kinsoku w:val="0"/>
              <w:overflowPunct w:val="0"/>
              <w:spacing w:before="4"/>
              <w:ind w:left="9"/>
              <w:rPr>
                <w:color w:val="0000FF"/>
                <w:spacing w:val="-2"/>
                <w:sz w:val="20"/>
                <w:szCs w:val="20"/>
                <w:u w:val="single"/>
              </w:rPr>
            </w:pPr>
            <w:hyperlink r:id="rId26" w:history="1">
              <w:r w:rsidR="00B576A7" w:rsidRPr="0060004D">
                <w:rPr>
                  <w:color w:val="0000FF"/>
                  <w:spacing w:val="-2"/>
                  <w:sz w:val="20"/>
                  <w:szCs w:val="20"/>
                  <w:u w:val="single"/>
                </w:rPr>
                <w:t>robert.fotheringham@falkirk.gov.uk</w:t>
              </w:r>
            </w:hyperlink>
          </w:p>
        </w:tc>
      </w:tr>
      <w:tr w:rsidR="00B576A7" w:rsidRPr="0060004D" w14:paraId="597FE881"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7" w:type="dxa"/>
          </w:tcPr>
          <w:p w14:paraId="595EA14B" w14:textId="77777777" w:rsidR="00B576A7" w:rsidRPr="0060004D" w:rsidRDefault="00B576A7" w:rsidP="00126C1F">
            <w:pPr>
              <w:pStyle w:val="TableParagraph"/>
              <w:kinsoku w:val="0"/>
              <w:overflowPunct w:val="0"/>
              <w:spacing w:line="229" w:lineRule="exact"/>
              <w:ind w:left="22"/>
              <w:rPr>
                <w:spacing w:val="-2"/>
                <w:sz w:val="20"/>
                <w:szCs w:val="20"/>
              </w:rPr>
            </w:pPr>
            <w:r w:rsidRPr="0060004D">
              <w:rPr>
                <w:sz w:val="20"/>
                <w:szCs w:val="20"/>
              </w:rPr>
              <w:t>Moira</w:t>
            </w:r>
            <w:r w:rsidRPr="0060004D">
              <w:rPr>
                <w:spacing w:val="-4"/>
                <w:sz w:val="20"/>
                <w:szCs w:val="20"/>
              </w:rPr>
              <w:t xml:space="preserve"> </w:t>
            </w:r>
            <w:r w:rsidRPr="0060004D">
              <w:rPr>
                <w:spacing w:val="-2"/>
                <w:sz w:val="20"/>
                <w:szCs w:val="20"/>
              </w:rPr>
              <w:t>Fitzsimmons</w:t>
            </w:r>
          </w:p>
        </w:tc>
        <w:tc>
          <w:tcPr>
            <w:tcW w:w="4814" w:type="dxa"/>
          </w:tcPr>
          <w:p w14:paraId="1E5EAC84" w14:textId="05B3C925" w:rsidR="00B576A7" w:rsidRPr="0060004D" w:rsidRDefault="00B576A7" w:rsidP="00126C1F">
            <w:pPr>
              <w:pStyle w:val="TableParagraph"/>
              <w:kinsoku w:val="0"/>
              <w:overflowPunct w:val="0"/>
              <w:spacing w:line="229" w:lineRule="exact"/>
              <w:ind w:left="34"/>
              <w:cnfStyle w:val="000000100000" w:firstRow="0" w:lastRow="0" w:firstColumn="0" w:lastColumn="0" w:oddVBand="0" w:evenVBand="0" w:oddHBand="1" w:evenHBand="0" w:firstRowFirstColumn="0" w:firstRowLastColumn="0" w:lastRowFirstColumn="0" w:lastRowLastColumn="0"/>
              <w:rPr>
                <w:spacing w:val="-2"/>
                <w:sz w:val="20"/>
                <w:szCs w:val="20"/>
              </w:rPr>
            </w:pPr>
            <w:r w:rsidRPr="0060004D">
              <w:rPr>
                <w:sz w:val="20"/>
                <w:szCs w:val="20"/>
              </w:rPr>
              <w:t>Senior</w:t>
            </w:r>
            <w:r w:rsidRPr="0060004D">
              <w:rPr>
                <w:spacing w:val="-8"/>
                <w:sz w:val="20"/>
                <w:szCs w:val="20"/>
              </w:rPr>
              <w:t xml:space="preserve"> </w:t>
            </w:r>
            <w:r w:rsidRPr="0060004D">
              <w:rPr>
                <w:sz w:val="20"/>
                <w:szCs w:val="20"/>
              </w:rPr>
              <w:t>Property</w:t>
            </w:r>
            <w:r w:rsidRPr="0060004D">
              <w:rPr>
                <w:spacing w:val="-8"/>
                <w:sz w:val="20"/>
                <w:szCs w:val="20"/>
              </w:rPr>
              <w:t xml:space="preserve"> </w:t>
            </w:r>
            <w:r w:rsidRPr="0060004D">
              <w:rPr>
                <w:sz w:val="20"/>
                <w:szCs w:val="20"/>
              </w:rPr>
              <w:t>Co</w:t>
            </w:r>
            <w:r w:rsidR="00643A60" w:rsidRPr="0060004D">
              <w:rPr>
                <w:sz w:val="20"/>
                <w:szCs w:val="20"/>
              </w:rPr>
              <w:t>-</w:t>
            </w:r>
            <w:r w:rsidRPr="0060004D">
              <w:rPr>
                <w:sz w:val="20"/>
                <w:szCs w:val="20"/>
              </w:rPr>
              <w:t>ordinator</w:t>
            </w:r>
            <w:r w:rsidRPr="0060004D">
              <w:rPr>
                <w:spacing w:val="-8"/>
                <w:sz w:val="20"/>
                <w:szCs w:val="20"/>
              </w:rPr>
              <w:t xml:space="preserve"> </w:t>
            </w:r>
            <w:r w:rsidRPr="0060004D">
              <w:rPr>
                <w:spacing w:val="-2"/>
                <w:sz w:val="20"/>
                <w:szCs w:val="20"/>
              </w:rPr>
              <w:t>(Housing)</w:t>
            </w:r>
          </w:p>
        </w:tc>
        <w:tc>
          <w:tcPr>
            <w:cnfStyle w:val="000010000000" w:firstRow="0" w:lastRow="0" w:firstColumn="0" w:lastColumn="0" w:oddVBand="1" w:evenVBand="0" w:oddHBand="0" w:evenHBand="0" w:firstRowFirstColumn="0" w:firstRowLastColumn="0" w:lastRowFirstColumn="0" w:lastRowLastColumn="0"/>
            <w:tcW w:w="3402" w:type="dxa"/>
          </w:tcPr>
          <w:p w14:paraId="310CF781" w14:textId="77777777" w:rsidR="00B576A7" w:rsidRPr="001938B1" w:rsidRDefault="00000000" w:rsidP="001938B1">
            <w:pPr>
              <w:pStyle w:val="TableParagraph"/>
              <w:kinsoku w:val="0"/>
              <w:overflowPunct w:val="0"/>
              <w:spacing w:before="4"/>
              <w:ind w:left="9"/>
              <w:rPr>
                <w:color w:val="0000FF"/>
                <w:spacing w:val="-2"/>
                <w:sz w:val="20"/>
                <w:szCs w:val="20"/>
                <w:u w:val="single"/>
              </w:rPr>
            </w:pPr>
            <w:hyperlink r:id="rId27" w:history="1">
              <w:r w:rsidR="00B576A7" w:rsidRPr="0060004D">
                <w:rPr>
                  <w:color w:val="0000FF"/>
                  <w:spacing w:val="-2"/>
                  <w:sz w:val="20"/>
                  <w:szCs w:val="20"/>
                  <w:u w:val="single"/>
                </w:rPr>
                <w:t>moira.fitzsimmons@falkirk.gov.uk</w:t>
              </w:r>
            </w:hyperlink>
          </w:p>
        </w:tc>
      </w:tr>
      <w:tr w:rsidR="00B576A7" w:rsidRPr="0060004D" w14:paraId="2F3C10C0"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127" w:type="dxa"/>
          </w:tcPr>
          <w:p w14:paraId="1B077222" w14:textId="77777777" w:rsidR="00B576A7" w:rsidRPr="0060004D" w:rsidRDefault="00B576A7" w:rsidP="00126C1F">
            <w:pPr>
              <w:pStyle w:val="TableParagraph"/>
              <w:kinsoku w:val="0"/>
              <w:overflowPunct w:val="0"/>
              <w:spacing w:line="229" w:lineRule="exact"/>
              <w:ind w:left="22"/>
              <w:rPr>
                <w:spacing w:val="-2"/>
                <w:sz w:val="20"/>
                <w:szCs w:val="20"/>
              </w:rPr>
            </w:pPr>
            <w:r w:rsidRPr="0060004D">
              <w:rPr>
                <w:spacing w:val="-2"/>
                <w:sz w:val="20"/>
                <w:szCs w:val="20"/>
              </w:rPr>
              <w:t>Ian Edwards</w:t>
            </w:r>
          </w:p>
        </w:tc>
        <w:tc>
          <w:tcPr>
            <w:tcW w:w="4814" w:type="dxa"/>
          </w:tcPr>
          <w:p w14:paraId="07B250F5" w14:textId="7BB974FA" w:rsidR="00B576A7" w:rsidRPr="0060004D" w:rsidRDefault="000E3A32" w:rsidP="00126C1F">
            <w:pPr>
              <w:pStyle w:val="TableParagraph"/>
              <w:kinsoku w:val="0"/>
              <w:overflowPunct w:val="0"/>
              <w:spacing w:line="229" w:lineRule="exact"/>
              <w:ind w:left="34"/>
              <w:cnfStyle w:val="000000000000" w:firstRow="0" w:lastRow="0" w:firstColumn="0" w:lastColumn="0" w:oddVBand="0" w:evenVBand="0" w:oddHBand="0" w:evenHBand="0" w:firstRowFirstColumn="0" w:firstRowLastColumn="0" w:lastRowFirstColumn="0" w:lastRowLastColumn="0"/>
              <w:rPr>
                <w:spacing w:val="-2"/>
                <w:sz w:val="20"/>
                <w:szCs w:val="20"/>
              </w:rPr>
            </w:pPr>
            <w:r w:rsidRPr="0060004D">
              <w:rPr>
                <w:spacing w:val="-2"/>
                <w:sz w:val="20"/>
                <w:szCs w:val="20"/>
              </w:rPr>
              <w:t>Projects &amp; Development</w:t>
            </w:r>
            <w:r w:rsidR="00B576A7" w:rsidRPr="0060004D">
              <w:rPr>
                <w:spacing w:val="-2"/>
                <w:sz w:val="20"/>
                <w:szCs w:val="20"/>
              </w:rPr>
              <w:t xml:space="preserve"> Co</w:t>
            </w:r>
            <w:r w:rsidR="00643A60" w:rsidRPr="0060004D">
              <w:rPr>
                <w:spacing w:val="-2"/>
                <w:sz w:val="20"/>
                <w:szCs w:val="20"/>
              </w:rPr>
              <w:t>-</w:t>
            </w:r>
            <w:r w:rsidR="00B576A7" w:rsidRPr="0060004D">
              <w:rPr>
                <w:spacing w:val="-2"/>
                <w:sz w:val="20"/>
                <w:szCs w:val="20"/>
              </w:rPr>
              <w:t>ordinator</w:t>
            </w:r>
          </w:p>
        </w:tc>
        <w:tc>
          <w:tcPr>
            <w:cnfStyle w:val="000010000000" w:firstRow="0" w:lastRow="0" w:firstColumn="0" w:lastColumn="0" w:oddVBand="1" w:evenVBand="0" w:oddHBand="0" w:evenHBand="0" w:firstRowFirstColumn="0" w:firstRowLastColumn="0" w:lastRowFirstColumn="0" w:lastRowLastColumn="0"/>
            <w:tcW w:w="3402" w:type="dxa"/>
          </w:tcPr>
          <w:p w14:paraId="5ED868DF" w14:textId="77777777" w:rsidR="00B576A7" w:rsidRPr="0060004D" w:rsidRDefault="00B576A7" w:rsidP="001938B1">
            <w:pPr>
              <w:pStyle w:val="TableParagraph"/>
              <w:kinsoku w:val="0"/>
              <w:overflowPunct w:val="0"/>
              <w:spacing w:before="4"/>
              <w:ind w:left="9"/>
              <w:rPr>
                <w:color w:val="0000FF"/>
                <w:spacing w:val="-2"/>
                <w:sz w:val="20"/>
                <w:szCs w:val="20"/>
                <w:u w:val="single"/>
              </w:rPr>
            </w:pPr>
            <w:r w:rsidRPr="0060004D">
              <w:rPr>
                <w:color w:val="0000FF"/>
                <w:spacing w:val="-2"/>
                <w:sz w:val="20"/>
                <w:szCs w:val="20"/>
                <w:u w:val="single"/>
              </w:rPr>
              <w:t>Ian.edwards@falkirk.gov.uk</w:t>
            </w:r>
          </w:p>
        </w:tc>
      </w:tr>
      <w:tr w:rsidR="001938B1" w:rsidRPr="0060004D" w14:paraId="7C559575"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7" w:type="dxa"/>
          </w:tcPr>
          <w:p w14:paraId="2E5B5225" w14:textId="77777777" w:rsidR="001938B1" w:rsidRPr="0060004D" w:rsidRDefault="001938B1" w:rsidP="00126C1F">
            <w:pPr>
              <w:pStyle w:val="TableParagraph"/>
              <w:kinsoku w:val="0"/>
              <w:overflowPunct w:val="0"/>
              <w:ind w:left="22"/>
              <w:rPr>
                <w:spacing w:val="-2"/>
                <w:sz w:val="20"/>
                <w:szCs w:val="20"/>
              </w:rPr>
            </w:pPr>
            <w:r w:rsidRPr="0060004D">
              <w:rPr>
                <w:sz w:val="20"/>
                <w:szCs w:val="20"/>
              </w:rPr>
              <w:t>Paul</w:t>
            </w:r>
            <w:r w:rsidRPr="0060004D">
              <w:rPr>
                <w:spacing w:val="-4"/>
                <w:sz w:val="20"/>
                <w:szCs w:val="20"/>
              </w:rPr>
              <w:t xml:space="preserve"> </w:t>
            </w:r>
            <w:r w:rsidRPr="0060004D">
              <w:rPr>
                <w:spacing w:val="-2"/>
                <w:sz w:val="20"/>
                <w:szCs w:val="20"/>
              </w:rPr>
              <w:t>O’Donnell</w:t>
            </w:r>
          </w:p>
        </w:tc>
        <w:tc>
          <w:tcPr>
            <w:tcW w:w="4814" w:type="dxa"/>
          </w:tcPr>
          <w:p w14:paraId="27921667" w14:textId="75E09FB2" w:rsidR="001938B1" w:rsidRPr="0060004D" w:rsidRDefault="001938B1" w:rsidP="00126C1F">
            <w:pPr>
              <w:pStyle w:val="TableParagraph"/>
              <w:kinsoku w:val="0"/>
              <w:overflowPunct w:val="0"/>
              <w:spacing w:line="229" w:lineRule="exact"/>
              <w:ind w:left="34" w:right="-291"/>
              <w:cnfStyle w:val="000000100000" w:firstRow="0" w:lastRow="0" w:firstColumn="0" w:lastColumn="0" w:oddVBand="0" w:evenVBand="0" w:oddHBand="1" w:evenHBand="0" w:firstRowFirstColumn="0" w:firstRowLastColumn="0" w:lastRowFirstColumn="0" w:lastRowLastColumn="0"/>
              <w:rPr>
                <w:spacing w:val="-2"/>
                <w:sz w:val="20"/>
                <w:szCs w:val="20"/>
              </w:rPr>
            </w:pPr>
            <w:r w:rsidRPr="0060004D">
              <w:rPr>
                <w:sz w:val="20"/>
                <w:szCs w:val="20"/>
              </w:rPr>
              <w:t>Procurement</w:t>
            </w:r>
            <w:r w:rsidRPr="0060004D">
              <w:rPr>
                <w:spacing w:val="-4"/>
                <w:sz w:val="20"/>
                <w:szCs w:val="20"/>
              </w:rPr>
              <w:t xml:space="preserve"> </w:t>
            </w:r>
            <w:r w:rsidRPr="0060004D">
              <w:rPr>
                <w:sz w:val="20"/>
                <w:szCs w:val="20"/>
              </w:rPr>
              <w:t>Advisor</w:t>
            </w:r>
            <w:r w:rsidRPr="0060004D">
              <w:rPr>
                <w:spacing w:val="-5"/>
                <w:sz w:val="20"/>
                <w:szCs w:val="20"/>
              </w:rPr>
              <w:t xml:space="preserve"> -</w:t>
            </w:r>
            <w:r w:rsidRPr="0060004D">
              <w:rPr>
                <w:spacing w:val="-11"/>
                <w:sz w:val="20"/>
                <w:szCs w:val="20"/>
              </w:rPr>
              <w:t xml:space="preserve"> </w:t>
            </w:r>
            <w:r w:rsidRPr="0060004D">
              <w:rPr>
                <w:sz w:val="20"/>
                <w:szCs w:val="20"/>
              </w:rPr>
              <w:t>Construction</w:t>
            </w:r>
            <w:r w:rsidRPr="0060004D">
              <w:rPr>
                <w:spacing w:val="-6"/>
                <w:sz w:val="20"/>
                <w:szCs w:val="20"/>
              </w:rPr>
              <w:t xml:space="preserve"> </w:t>
            </w:r>
            <w:r w:rsidRPr="0060004D">
              <w:rPr>
                <w:spacing w:val="-10"/>
                <w:sz w:val="20"/>
                <w:szCs w:val="20"/>
              </w:rPr>
              <w:t xml:space="preserve">&amp; </w:t>
            </w:r>
            <w:r w:rsidRPr="0060004D">
              <w:rPr>
                <w:spacing w:val="-2"/>
                <w:sz w:val="20"/>
                <w:szCs w:val="20"/>
              </w:rPr>
              <w:t>Maintenance</w:t>
            </w:r>
          </w:p>
        </w:tc>
        <w:tc>
          <w:tcPr>
            <w:cnfStyle w:val="000010000000" w:firstRow="0" w:lastRow="0" w:firstColumn="0" w:lastColumn="0" w:oddVBand="1" w:evenVBand="0" w:oddHBand="0" w:evenHBand="0" w:firstRowFirstColumn="0" w:firstRowLastColumn="0" w:lastRowFirstColumn="0" w:lastRowLastColumn="0"/>
            <w:tcW w:w="3402" w:type="dxa"/>
          </w:tcPr>
          <w:p w14:paraId="2A7241DD" w14:textId="11D8A8BE" w:rsidR="001938B1" w:rsidRPr="001938B1" w:rsidRDefault="00000000" w:rsidP="001938B1">
            <w:pPr>
              <w:pStyle w:val="TableParagraph"/>
              <w:kinsoku w:val="0"/>
              <w:overflowPunct w:val="0"/>
              <w:spacing w:before="4"/>
              <w:ind w:left="9"/>
              <w:rPr>
                <w:color w:val="0000FF"/>
                <w:spacing w:val="-2"/>
                <w:sz w:val="20"/>
                <w:szCs w:val="20"/>
                <w:u w:val="single"/>
              </w:rPr>
            </w:pPr>
            <w:hyperlink r:id="rId28" w:history="1">
              <w:r w:rsidR="001938B1" w:rsidRPr="001938B1">
                <w:rPr>
                  <w:color w:val="0000FF"/>
                  <w:spacing w:val="-2"/>
                  <w:sz w:val="20"/>
                  <w:szCs w:val="20"/>
                  <w:u w:val="single"/>
                </w:rPr>
                <w:t>cpu@falkirk.gov.uk</w:t>
              </w:r>
            </w:hyperlink>
          </w:p>
        </w:tc>
      </w:tr>
      <w:tr w:rsidR="001938B1" w:rsidRPr="0060004D" w14:paraId="087335C5"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127" w:type="dxa"/>
          </w:tcPr>
          <w:p w14:paraId="7A53ADB6" w14:textId="77777777" w:rsidR="001938B1" w:rsidRPr="0060004D" w:rsidRDefault="001938B1" w:rsidP="00126C1F">
            <w:pPr>
              <w:pStyle w:val="TableParagraph"/>
              <w:kinsoku w:val="0"/>
              <w:overflowPunct w:val="0"/>
              <w:spacing w:line="227" w:lineRule="exact"/>
              <w:ind w:left="22"/>
              <w:rPr>
                <w:spacing w:val="-4"/>
                <w:sz w:val="20"/>
                <w:szCs w:val="20"/>
              </w:rPr>
            </w:pPr>
            <w:r w:rsidRPr="0060004D">
              <w:rPr>
                <w:sz w:val="20"/>
                <w:szCs w:val="20"/>
              </w:rPr>
              <w:t>Wilson</w:t>
            </w:r>
            <w:r w:rsidRPr="0060004D">
              <w:rPr>
                <w:spacing w:val="-7"/>
                <w:sz w:val="20"/>
                <w:szCs w:val="20"/>
              </w:rPr>
              <w:t xml:space="preserve"> </w:t>
            </w:r>
            <w:r w:rsidRPr="0060004D">
              <w:rPr>
                <w:spacing w:val="-4"/>
                <w:sz w:val="20"/>
                <w:szCs w:val="20"/>
              </w:rPr>
              <w:t>Kemp</w:t>
            </w:r>
          </w:p>
        </w:tc>
        <w:tc>
          <w:tcPr>
            <w:tcW w:w="4814" w:type="dxa"/>
          </w:tcPr>
          <w:p w14:paraId="773C1F9E" w14:textId="77777777" w:rsidR="001938B1" w:rsidRPr="0060004D" w:rsidRDefault="001938B1" w:rsidP="00126C1F">
            <w:pPr>
              <w:pStyle w:val="TableParagraph"/>
              <w:kinsoku w:val="0"/>
              <w:overflowPunct w:val="0"/>
              <w:spacing w:line="227" w:lineRule="exact"/>
              <w:ind w:left="34"/>
              <w:cnfStyle w:val="000000000000" w:firstRow="0" w:lastRow="0" w:firstColumn="0" w:lastColumn="0" w:oddVBand="0" w:evenVBand="0" w:oddHBand="0" w:evenHBand="0" w:firstRowFirstColumn="0" w:firstRowLastColumn="0" w:lastRowFirstColumn="0" w:lastRowLastColumn="0"/>
              <w:rPr>
                <w:spacing w:val="-2"/>
                <w:sz w:val="20"/>
                <w:szCs w:val="20"/>
              </w:rPr>
            </w:pPr>
            <w:r w:rsidRPr="0060004D">
              <w:rPr>
                <w:sz w:val="20"/>
                <w:szCs w:val="20"/>
              </w:rPr>
              <w:t>Procurement</w:t>
            </w:r>
            <w:r w:rsidRPr="0060004D">
              <w:rPr>
                <w:spacing w:val="-3"/>
                <w:sz w:val="20"/>
                <w:szCs w:val="20"/>
              </w:rPr>
              <w:t xml:space="preserve"> </w:t>
            </w:r>
            <w:r w:rsidRPr="0060004D">
              <w:rPr>
                <w:sz w:val="20"/>
                <w:szCs w:val="20"/>
              </w:rPr>
              <w:t>Advisor</w:t>
            </w:r>
            <w:r w:rsidRPr="0060004D">
              <w:rPr>
                <w:spacing w:val="-7"/>
                <w:sz w:val="20"/>
                <w:szCs w:val="20"/>
              </w:rPr>
              <w:t xml:space="preserve"> </w:t>
            </w:r>
            <w:r w:rsidRPr="0060004D">
              <w:rPr>
                <w:sz w:val="20"/>
                <w:szCs w:val="20"/>
              </w:rPr>
              <w:t>-</w:t>
            </w:r>
            <w:r w:rsidRPr="0060004D">
              <w:rPr>
                <w:spacing w:val="-3"/>
                <w:sz w:val="20"/>
                <w:szCs w:val="20"/>
              </w:rPr>
              <w:t xml:space="preserve"> </w:t>
            </w:r>
            <w:r w:rsidRPr="0060004D">
              <w:rPr>
                <w:sz w:val="20"/>
                <w:szCs w:val="20"/>
              </w:rPr>
              <w:t>Roads</w:t>
            </w:r>
            <w:r w:rsidRPr="0060004D">
              <w:rPr>
                <w:spacing w:val="-4"/>
                <w:sz w:val="20"/>
                <w:szCs w:val="20"/>
              </w:rPr>
              <w:t xml:space="preserve"> </w:t>
            </w:r>
            <w:r w:rsidRPr="0060004D">
              <w:rPr>
                <w:sz w:val="20"/>
                <w:szCs w:val="20"/>
              </w:rPr>
              <w:t>&amp;</w:t>
            </w:r>
            <w:r w:rsidRPr="0060004D">
              <w:rPr>
                <w:spacing w:val="-7"/>
                <w:sz w:val="20"/>
                <w:szCs w:val="20"/>
              </w:rPr>
              <w:t xml:space="preserve"> </w:t>
            </w:r>
            <w:r w:rsidRPr="0060004D">
              <w:rPr>
                <w:spacing w:val="-2"/>
                <w:sz w:val="20"/>
                <w:szCs w:val="20"/>
              </w:rPr>
              <w:t>Infrastructure</w:t>
            </w:r>
          </w:p>
        </w:tc>
        <w:tc>
          <w:tcPr>
            <w:cnfStyle w:val="000010000000" w:firstRow="0" w:lastRow="0" w:firstColumn="0" w:lastColumn="0" w:oddVBand="1" w:evenVBand="0" w:oddHBand="0" w:evenHBand="0" w:firstRowFirstColumn="0" w:firstRowLastColumn="0" w:lastRowFirstColumn="0" w:lastRowLastColumn="0"/>
            <w:tcW w:w="3402" w:type="dxa"/>
          </w:tcPr>
          <w:p w14:paraId="5895DE04" w14:textId="6285A395" w:rsidR="001938B1" w:rsidRPr="0060004D" w:rsidRDefault="00000000" w:rsidP="00494287">
            <w:pPr>
              <w:pStyle w:val="BodyText"/>
              <w:kinsoku w:val="0"/>
              <w:overflowPunct w:val="0"/>
              <w:spacing w:before="9"/>
              <w:rPr>
                <w:rFonts w:ascii="Times New Roman" w:hAnsi="Times New Roman" w:cs="Times New Roman"/>
                <w:b/>
                <w:bCs/>
                <w:i/>
                <w:iCs/>
                <w:sz w:val="2"/>
                <w:szCs w:val="2"/>
              </w:rPr>
            </w:pPr>
            <w:hyperlink r:id="rId29" w:history="1">
              <w:r w:rsidR="001938B1" w:rsidRPr="001938B1">
                <w:rPr>
                  <w:color w:val="0000FF"/>
                  <w:spacing w:val="-2"/>
                  <w:u w:val="single"/>
                </w:rPr>
                <w:t>cpu@falkirk.gov.uk</w:t>
              </w:r>
            </w:hyperlink>
          </w:p>
        </w:tc>
      </w:tr>
      <w:tr w:rsidR="001938B1" w:rsidRPr="0060004D" w14:paraId="0318D227"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7" w:type="dxa"/>
          </w:tcPr>
          <w:p w14:paraId="46E272C6" w14:textId="77777777" w:rsidR="001938B1" w:rsidRPr="0060004D" w:rsidRDefault="001938B1" w:rsidP="00126C1F">
            <w:pPr>
              <w:pStyle w:val="TableParagraph"/>
              <w:kinsoku w:val="0"/>
              <w:overflowPunct w:val="0"/>
              <w:spacing w:line="227" w:lineRule="exact"/>
              <w:ind w:left="22"/>
              <w:rPr>
                <w:sz w:val="20"/>
                <w:szCs w:val="20"/>
              </w:rPr>
            </w:pPr>
            <w:r w:rsidRPr="0060004D">
              <w:rPr>
                <w:sz w:val="20"/>
                <w:szCs w:val="20"/>
              </w:rPr>
              <w:t xml:space="preserve">Darren </w:t>
            </w:r>
            <w:proofErr w:type="spellStart"/>
            <w:r w:rsidRPr="0060004D">
              <w:rPr>
                <w:sz w:val="20"/>
                <w:szCs w:val="20"/>
              </w:rPr>
              <w:t>Niblo</w:t>
            </w:r>
            <w:proofErr w:type="spellEnd"/>
          </w:p>
        </w:tc>
        <w:tc>
          <w:tcPr>
            <w:tcW w:w="4814" w:type="dxa"/>
          </w:tcPr>
          <w:p w14:paraId="7859F636" w14:textId="52CEBD54" w:rsidR="001938B1" w:rsidRPr="0060004D" w:rsidRDefault="001938B1" w:rsidP="00126C1F">
            <w:pPr>
              <w:pStyle w:val="TableParagraph"/>
              <w:kinsoku w:val="0"/>
              <w:overflowPunct w:val="0"/>
              <w:spacing w:line="227" w:lineRule="exact"/>
              <w:ind w:left="34"/>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Procurement Co-ordinator</w:t>
            </w:r>
          </w:p>
        </w:tc>
        <w:tc>
          <w:tcPr>
            <w:cnfStyle w:val="000010000000" w:firstRow="0" w:lastRow="0" w:firstColumn="0" w:lastColumn="0" w:oddVBand="1" w:evenVBand="0" w:oddHBand="0" w:evenHBand="0" w:firstRowFirstColumn="0" w:firstRowLastColumn="0" w:lastRowFirstColumn="0" w:lastRowLastColumn="0"/>
            <w:tcW w:w="3402" w:type="dxa"/>
          </w:tcPr>
          <w:p w14:paraId="2E475F1E" w14:textId="76CB643D" w:rsidR="001938B1" w:rsidRPr="0060004D" w:rsidRDefault="00000000" w:rsidP="001938B1">
            <w:pPr>
              <w:pStyle w:val="BodyText"/>
              <w:kinsoku w:val="0"/>
              <w:overflowPunct w:val="0"/>
              <w:spacing w:before="9"/>
            </w:pPr>
            <w:hyperlink r:id="rId30" w:history="1">
              <w:r w:rsidR="001938B1" w:rsidRPr="001938B1">
                <w:rPr>
                  <w:color w:val="0000FF"/>
                  <w:spacing w:val="-2"/>
                  <w:u w:val="single"/>
                </w:rPr>
                <w:t>cpu@falkirk.gov.uk</w:t>
              </w:r>
            </w:hyperlink>
          </w:p>
        </w:tc>
      </w:tr>
    </w:tbl>
    <w:p w14:paraId="11D63CB4" w14:textId="5A559274" w:rsidR="00126C1F" w:rsidRDefault="00126C1F">
      <w:pPr>
        <w:pStyle w:val="BodyText"/>
        <w:kinsoku w:val="0"/>
        <w:overflowPunct w:val="0"/>
        <w:rPr>
          <w:rFonts w:ascii="Times New Roman" w:hAnsi="Times New Roman" w:cs="Times New Roman"/>
          <w:b/>
          <w:bCs/>
          <w:i/>
          <w:iCs/>
        </w:rPr>
      </w:pPr>
    </w:p>
    <w:p w14:paraId="698B3808" w14:textId="77777777" w:rsidR="004C05CD" w:rsidRDefault="004C05CD">
      <w:pPr>
        <w:widowControl/>
        <w:autoSpaceDE/>
        <w:autoSpaceDN/>
        <w:adjustRightInd/>
        <w:rPr>
          <w:rFonts w:ascii="Times New Roman" w:hAnsi="Times New Roman" w:cs="Times New Roman"/>
          <w:b/>
          <w:bCs/>
          <w:i/>
          <w:iCs/>
        </w:rPr>
      </w:pPr>
    </w:p>
    <w:p w14:paraId="1CF1675F" w14:textId="77777777" w:rsidR="004C05CD" w:rsidRPr="00182042" w:rsidRDefault="004C05CD" w:rsidP="004C05CD">
      <w:pPr>
        <w:pStyle w:val="BodyText"/>
        <w:kinsoku w:val="0"/>
        <w:overflowPunct w:val="0"/>
        <w:spacing w:before="71"/>
        <w:rPr>
          <w:b/>
          <w:bCs/>
          <w:sz w:val="24"/>
          <w:szCs w:val="24"/>
          <w:u w:val="single"/>
        </w:rPr>
      </w:pPr>
      <w:r w:rsidRPr="00182042">
        <w:rPr>
          <w:b/>
          <w:bCs/>
          <w:sz w:val="24"/>
          <w:szCs w:val="24"/>
          <w:u w:val="single"/>
        </w:rPr>
        <w:t>WASTE SERVICES</w:t>
      </w:r>
    </w:p>
    <w:p w14:paraId="74176088" w14:textId="77777777" w:rsidR="004C05CD" w:rsidRDefault="004C05CD" w:rsidP="004C05CD">
      <w:pPr>
        <w:pStyle w:val="BodyText"/>
        <w:kinsoku w:val="0"/>
        <w:overflowPunct w:val="0"/>
        <w:rPr>
          <w:rFonts w:ascii="Times New Roman" w:hAnsi="Times New Roman" w:cs="Times New Roman"/>
          <w:b/>
          <w:bCs/>
          <w:i/>
          <w:iCs/>
        </w:rPr>
      </w:pP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122"/>
        <w:gridCol w:w="4819"/>
        <w:gridCol w:w="3260"/>
      </w:tblGrid>
      <w:tr w:rsidR="004C05CD" w:rsidRPr="004C05CD" w14:paraId="4D9FA3B4" w14:textId="77777777" w:rsidTr="00AD73A1">
        <w:trPr>
          <w:trHeight w:val="284"/>
        </w:trPr>
        <w:tc>
          <w:tcPr>
            <w:tcW w:w="2122" w:type="dxa"/>
            <w:shd w:val="clear" w:color="auto" w:fill="4472C4" w:themeFill="accent1"/>
            <w:vAlign w:val="center"/>
          </w:tcPr>
          <w:p w14:paraId="3FDF2403" w14:textId="77777777" w:rsidR="004C05CD" w:rsidRPr="004C05CD" w:rsidRDefault="004C05CD" w:rsidP="00AD73A1">
            <w:pPr>
              <w:pStyle w:val="TableParagraph"/>
              <w:kinsoku w:val="0"/>
              <w:overflowPunct w:val="0"/>
              <w:spacing w:line="229" w:lineRule="exact"/>
              <w:ind w:left="22"/>
              <w:rPr>
                <w:color w:val="FFFFFF" w:themeColor="background1"/>
                <w:sz w:val="22"/>
                <w:szCs w:val="22"/>
              </w:rPr>
            </w:pPr>
            <w:r w:rsidRPr="004C05CD">
              <w:rPr>
                <w:b/>
                <w:bCs/>
                <w:color w:val="FFFFFF" w:themeColor="background1"/>
                <w:sz w:val="22"/>
                <w:szCs w:val="22"/>
              </w:rPr>
              <w:t>Key Participants</w:t>
            </w:r>
          </w:p>
        </w:tc>
        <w:tc>
          <w:tcPr>
            <w:tcW w:w="4819" w:type="dxa"/>
            <w:shd w:val="clear" w:color="auto" w:fill="4472C4" w:themeFill="accent1"/>
            <w:vAlign w:val="center"/>
          </w:tcPr>
          <w:p w14:paraId="6E75626D" w14:textId="77777777" w:rsidR="004C05CD" w:rsidRPr="004C05CD" w:rsidRDefault="004C05CD" w:rsidP="00AD73A1">
            <w:pPr>
              <w:pStyle w:val="TableParagraph"/>
              <w:kinsoku w:val="0"/>
              <w:overflowPunct w:val="0"/>
              <w:spacing w:line="229" w:lineRule="exact"/>
              <w:ind w:left="22"/>
              <w:rPr>
                <w:color w:val="FFFFFF" w:themeColor="background1"/>
                <w:sz w:val="22"/>
                <w:szCs w:val="22"/>
              </w:rPr>
            </w:pPr>
            <w:r w:rsidRPr="004C05CD">
              <w:rPr>
                <w:b/>
                <w:bCs/>
                <w:color w:val="FFFFFF" w:themeColor="background1"/>
                <w:sz w:val="22"/>
                <w:szCs w:val="22"/>
              </w:rPr>
              <w:t>Position</w:t>
            </w:r>
          </w:p>
        </w:tc>
        <w:tc>
          <w:tcPr>
            <w:tcW w:w="3260" w:type="dxa"/>
            <w:shd w:val="clear" w:color="auto" w:fill="4472C4" w:themeFill="accent1"/>
            <w:vAlign w:val="center"/>
          </w:tcPr>
          <w:p w14:paraId="284DD98C" w14:textId="77777777" w:rsidR="004C05CD" w:rsidRPr="004C05CD" w:rsidRDefault="004C05CD" w:rsidP="00AD73A1">
            <w:pPr>
              <w:pStyle w:val="TableParagraph"/>
              <w:kinsoku w:val="0"/>
              <w:overflowPunct w:val="0"/>
              <w:spacing w:line="229" w:lineRule="exact"/>
              <w:ind w:left="22"/>
              <w:rPr>
                <w:color w:val="FFFFFF" w:themeColor="background1"/>
                <w:sz w:val="22"/>
                <w:szCs w:val="22"/>
              </w:rPr>
            </w:pPr>
            <w:r w:rsidRPr="004C05CD">
              <w:rPr>
                <w:b/>
                <w:bCs/>
                <w:color w:val="FFFFFF" w:themeColor="background1"/>
                <w:sz w:val="22"/>
                <w:szCs w:val="22"/>
              </w:rPr>
              <w:t>Email Address</w:t>
            </w:r>
          </w:p>
        </w:tc>
      </w:tr>
      <w:tr w:rsidR="004C05CD" w:rsidRPr="001938B1" w14:paraId="02919FB5" w14:textId="77777777" w:rsidTr="00AD73A1">
        <w:trPr>
          <w:trHeight w:val="284"/>
        </w:trPr>
        <w:tc>
          <w:tcPr>
            <w:tcW w:w="2122" w:type="dxa"/>
          </w:tcPr>
          <w:p w14:paraId="0058140D" w14:textId="77777777" w:rsidR="004C05CD" w:rsidRPr="001938B1" w:rsidRDefault="004C05CD" w:rsidP="00AD73A1">
            <w:pPr>
              <w:pStyle w:val="TableParagraph"/>
              <w:kinsoku w:val="0"/>
              <w:overflowPunct w:val="0"/>
              <w:spacing w:line="229" w:lineRule="exact"/>
              <w:ind w:left="0" w:firstLine="22"/>
              <w:rPr>
                <w:sz w:val="20"/>
                <w:szCs w:val="20"/>
              </w:rPr>
            </w:pPr>
            <w:r w:rsidRPr="001938B1">
              <w:rPr>
                <w:sz w:val="20"/>
                <w:szCs w:val="20"/>
              </w:rPr>
              <w:t>Barry Neill</w:t>
            </w:r>
          </w:p>
        </w:tc>
        <w:tc>
          <w:tcPr>
            <w:tcW w:w="4819" w:type="dxa"/>
          </w:tcPr>
          <w:p w14:paraId="4E05DA2A" w14:textId="77777777" w:rsidR="004C05CD" w:rsidRPr="001938B1" w:rsidRDefault="00000000" w:rsidP="00AD73A1">
            <w:pPr>
              <w:pStyle w:val="TableParagraph"/>
              <w:kinsoku w:val="0"/>
              <w:overflowPunct w:val="0"/>
              <w:spacing w:line="229" w:lineRule="exact"/>
              <w:ind w:left="0" w:firstLine="22"/>
              <w:rPr>
                <w:sz w:val="20"/>
                <w:szCs w:val="20"/>
              </w:rPr>
            </w:pPr>
            <w:hyperlink r:id="rId31" w:history="1">
              <w:r w:rsidR="004C05CD" w:rsidRPr="001938B1">
                <w:rPr>
                  <w:sz w:val="20"/>
                  <w:szCs w:val="20"/>
                </w:rPr>
                <w:t>Waste</w:t>
              </w:r>
            </w:hyperlink>
            <w:r w:rsidR="004C05CD" w:rsidRPr="001938B1">
              <w:rPr>
                <w:sz w:val="20"/>
                <w:szCs w:val="20"/>
              </w:rPr>
              <w:t xml:space="preserve"> Manager</w:t>
            </w:r>
          </w:p>
        </w:tc>
        <w:tc>
          <w:tcPr>
            <w:tcW w:w="3260" w:type="dxa"/>
          </w:tcPr>
          <w:p w14:paraId="518F53E0" w14:textId="77777777" w:rsidR="004C05CD" w:rsidRPr="001938B1" w:rsidRDefault="00000000" w:rsidP="00AD73A1">
            <w:pPr>
              <w:pStyle w:val="TableParagraph"/>
              <w:kinsoku w:val="0"/>
              <w:overflowPunct w:val="0"/>
              <w:spacing w:before="4"/>
              <w:ind w:left="9"/>
              <w:rPr>
                <w:sz w:val="20"/>
                <w:szCs w:val="20"/>
              </w:rPr>
            </w:pPr>
            <w:hyperlink r:id="rId32" w:history="1">
              <w:r w:rsidR="004C05CD" w:rsidRPr="001938B1">
                <w:rPr>
                  <w:color w:val="0000FF"/>
                  <w:spacing w:val="-2"/>
                  <w:sz w:val="20"/>
                  <w:szCs w:val="20"/>
                  <w:u w:val="single"/>
                </w:rPr>
                <w:t>barry.neill@falkirk.gov.uk</w:t>
              </w:r>
            </w:hyperlink>
          </w:p>
        </w:tc>
      </w:tr>
      <w:tr w:rsidR="004C05CD" w:rsidRPr="001938B1" w14:paraId="01EAB552" w14:textId="77777777" w:rsidTr="00AD73A1">
        <w:trPr>
          <w:trHeight w:val="284"/>
        </w:trPr>
        <w:tc>
          <w:tcPr>
            <w:tcW w:w="2122" w:type="dxa"/>
          </w:tcPr>
          <w:p w14:paraId="27A88260" w14:textId="77777777" w:rsidR="004C05CD" w:rsidRPr="001938B1" w:rsidRDefault="004C05CD" w:rsidP="00AD73A1">
            <w:pPr>
              <w:pStyle w:val="TableParagraph"/>
              <w:kinsoku w:val="0"/>
              <w:overflowPunct w:val="0"/>
              <w:spacing w:line="229" w:lineRule="exact"/>
              <w:ind w:left="0" w:firstLine="22"/>
              <w:rPr>
                <w:sz w:val="20"/>
                <w:szCs w:val="20"/>
              </w:rPr>
            </w:pPr>
            <w:r w:rsidRPr="001938B1">
              <w:rPr>
                <w:sz w:val="20"/>
                <w:szCs w:val="20"/>
              </w:rPr>
              <w:t>Maureen McGee</w:t>
            </w:r>
          </w:p>
        </w:tc>
        <w:tc>
          <w:tcPr>
            <w:tcW w:w="4819" w:type="dxa"/>
          </w:tcPr>
          <w:p w14:paraId="069E6962" w14:textId="77777777" w:rsidR="004C05CD" w:rsidRPr="001938B1" w:rsidRDefault="004C05CD" w:rsidP="00AD73A1">
            <w:pPr>
              <w:pStyle w:val="TableParagraph"/>
              <w:kinsoku w:val="0"/>
              <w:overflowPunct w:val="0"/>
              <w:spacing w:line="229" w:lineRule="exact"/>
              <w:ind w:left="0" w:firstLine="22"/>
              <w:rPr>
                <w:sz w:val="20"/>
                <w:szCs w:val="20"/>
              </w:rPr>
            </w:pPr>
            <w:r w:rsidRPr="001938B1">
              <w:rPr>
                <w:sz w:val="20"/>
                <w:szCs w:val="20"/>
              </w:rPr>
              <w:t>Procurement Advisor</w:t>
            </w:r>
          </w:p>
        </w:tc>
        <w:tc>
          <w:tcPr>
            <w:tcW w:w="3260" w:type="dxa"/>
          </w:tcPr>
          <w:p w14:paraId="063D8A2E" w14:textId="77777777" w:rsidR="004C05CD" w:rsidRPr="001938B1" w:rsidRDefault="00000000" w:rsidP="00AD73A1">
            <w:pPr>
              <w:pStyle w:val="TableParagraph"/>
              <w:kinsoku w:val="0"/>
              <w:overflowPunct w:val="0"/>
              <w:spacing w:line="229" w:lineRule="exact"/>
              <w:ind w:left="0" w:firstLine="22"/>
              <w:rPr>
                <w:sz w:val="20"/>
                <w:szCs w:val="20"/>
              </w:rPr>
            </w:pPr>
            <w:hyperlink r:id="rId33" w:history="1">
              <w:r w:rsidR="004C05CD" w:rsidRPr="001938B1">
                <w:rPr>
                  <w:color w:val="0000FF"/>
                  <w:sz w:val="20"/>
                  <w:szCs w:val="20"/>
                </w:rPr>
                <w:t>cpu@falkirk.gov.uk</w:t>
              </w:r>
            </w:hyperlink>
          </w:p>
        </w:tc>
      </w:tr>
      <w:tr w:rsidR="004C05CD" w:rsidRPr="001938B1" w14:paraId="547B6959" w14:textId="77777777" w:rsidTr="00AD73A1">
        <w:trPr>
          <w:trHeight w:val="284"/>
        </w:trPr>
        <w:tc>
          <w:tcPr>
            <w:tcW w:w="2122" w:type="dxa"/>
          </w:tcPr>
          <w:p w14:paraId="243ABD84" w14:textId="77777777" w:rsidR="004C05CD" w:rsidRPr="001938B1" w:rsidRDefault="004C05CD" w:rsidP="00AD73A1">
            <w:pPr>
              <w:pStyle w:val="TableParagraph"/>
              <w:kinsoku w:val="0"/>
              <w:overflowPunct w:val="0"/>
              <w:spacing w:line="229" w:lineRule="exact"/>
              <w:ind w:left="0" w:firstLine="22"/>
              <w:rPr>
                <w:sz w:val="20"/>
                <w:szCs w:val="20"/>
              </w:rPr>
            </w:pPr>
            <w:r w:rsidRPr="001938B1">
              <w:rPr>
                <w:sz w:val="20"/>
                <w:szCs w:val="20"/>
              </w:rPr>
              <w:t xml:space="preserve">Darren </w:t>
            </w:r>
            <w:proofErr w:type="spellStart"/>
            <w:r w:rsidRPr="001938B1">
              <w:rPr>
                <w:sz w:val="20"/>
                <w:szCs w:val="20"/>
              </w:rPr>
              <w:t>Niblo</w:t>
            </w:r>
            <w:proofErr w:type="spellEnd"/>
          </w:p>
        </w:tc>
        <w:tc>
          <w:tcPr>
            <w:tcW w:w="4819" w:type="dxa"/>
          </w:tcPr>
          <w:p w14:paraId="7C8549AB" w14:textId="77777777" w:rsidR="004C05CD" w:rsidRPr="001938B1" w:rsidRDefault="004C05CD" w:rsidP="00AD73A1">
            <w:pPr>
              <w:pStyle w:val="TableParagraph"/>
              <w:kinsoku w:val="0"/>
              <w:overflowPunct w:val="0"/>
              <w:spacing w:line="229" w:lineRule="exact"/>
              <w:ind w:left="0" w:firstLine="22"/>
              <w:rPr>
                <w:sz w:val="20"/>
                <w:szCs w:val="20"/>
              </w:rPr>
            </w:pPr>
            <w:r w:rsidRPr="001938B1">
              <w:rPr>
                <w:sz w:val="20"/>
                <w:szCs w:val="20"/>
              </w:rPr>
              <w:t>Procurement Co-ordinator</w:t>
            </w:r>
          </w:p>
        </w:tc>
        <w:tc>
          <w:tcPr>
            <w:tcW w:w="3260" w:type="dxa"/>
          </w:tcPr>
          <w:p w14:paraId="2068185D" w14:textId="77777777" w:rsidR="004C05CD" w:rsidRPr="001938B1" w:rsidRDefault="00000000" w:rsidP="00AD73A1">
            <w:pPr>
              <w:pStyle w:val="TableParagraph"/>
              <w:kinsoku w:val="0"/>
              <w:overflowPunct w:val="0"/>
              <w:spacing w:line="229" w:lineRule="exact"/>
              <w:ind w:left="0" w:firstLine="22"/>
              <w:rPr>
                <w:sz w:val="20"/>
                <w:szCs w:val="20"/>
              </w:rPr>
            </w:pPr>
            <w:hyperlink r:id="rId34" w:history="1">
              <w:r w:rsidR="004C05CD" w:rsidRPr="001938B1">
                <w:rPr>
                  <w:color w:val="0000FF"/>
                  <w:sz w:val="20"/>
                  <w:szCs w:val="20"/>
                </w:rPr>
                <w:t>cpu@falkirk.gov.uk</w:t>
              </w:r>
            </w:hyperlink>
          </w:p>
        </w:tc>
      </w:tr>
    </w:tbl>
    <w:p w14:paraId="1FE044DC" w14:textId="29E8F852" w:rsidR="001938B1" w:rsidRDefault="001938B1">
      <w:pPr>
        <w:widowControl/>
        <w:autoSpaceDE/>
        <w:autoSpaceDN/>
        <w:adjustRightInd/>
        <w:rPr>
          <w:rFonts w:ascii="Times New Roman" w:hAnsi="Times New Roman" w:cs="Times New Roman"/>
          <w:b/>
          <w:bCs/>
          <w:i/>
          <w:iCs/>
        </w:rPr>
      </w:pPr>
      <w:r>
        <w:rPr>
          <w:rFonts w:ascii="Times New Roman" w:hAnsi="Times New Roman" w:cs="Times New Roman"/>
          <w:b/>
          <w:bCs/>
          <w:i/>
          <w:iCs/>
        </w:rPr>
        <w:br w:type="page"/>
      </w:r>
    </w:p>
    <w:p w14:paraId="513DC5C1" w14:textId="2DBAE52E" w:rsidR="00126C1F" w:rsidRPr="00182042" w:rsidRDefault="00182042" w:rsidP="00182042">
      <w:pPr>
        <w:pStyle w:val="BodyText"/>
        <w:kinsoku w:val="0"/>
        <w:overflowPunct w:val="0"/>
        <w:spacing w:before="71"/>
        <w:rPr>
          <w:b/>
          <w:bCs/>
          <w:sz w:val="24"/>
          <w:szCs w:val="24"/>
          <w:u w:val="single"/>
        </w:rPr>
      </w:pPr>
      <w:r w:rsidRPr="00182042">
        <w:rPr>
          <w:b/>
          <w:bCs/>
          <w:sz w:val="24"/>
          <w:szCs w:val="24"/>
          <w:u w:val="single"/>
        </w:rPr>
        <w:lastRenderedPageBreak/>
        <w:t>EQUIPMENT &amp; MATERIALS</w:t>
      </w:r>
    </w:p>
    <w:p w14:paraId="6830DAD9" w14:textId="77777777" w:rsidR="00182042" w:rsidRDefault="00182042" w:rsidP="00182042">
      <w:pPr>
        <w:pStyle w:val="BodyText"/>
        <w:kinsoku w:val="0"/>
        <w:overflowPunct w:val="0"/>
        <w:spacing w:before="71"/>
        <w:rPr>
          <w:rFonts w:ascii="Times New Roman" w:hAnsi="Times New Roman" w:cs="Times New Roman"/>
          <w:b/>
          <w:bCs/>
          <w:i/>
          <w:iCs/>
        </w:rPr>
      </w:pPr>
    </w:p>
    <w:tbl>
      <w:tblPr>
        <w:tblStyle w:val="ListTable3-Accent1"/>
        <w:tblW w:w="0" w:type="auto"/>
        <w:tblLayout w:type="fixed"/>
        <w:tblLook w:val="0020" w:firstRow="1" w:lastRow="0" w:firstColumn="0" w:lastColumn="0" w:noHBand="0" w:noVBand="0"/>
      </w:tblPr>
      <w:tblGrid>
        <w:gridCol w:w="2257"/>
        <w:gridCol w:w="4708"/>
        <w:gridCol w:w="3248"/>
      </w:tblGrid>
      <w:tr w:rsidR="00B576A7" w:rsidRPr="003B3CAD" w14:paraId="53F63625" w14:textId="77777777" w:rsidTr="003B3CAD">
        <w:trPr>
          <w:cnfStyle w:val="100000000000" w:firstRow="1" w:lastRow="0" w:firstColumn="0" w:lastColumn="0" w:oddVBand="0" w:evenVBand="0" w:oddHBand="0"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257" w:type="dxa"/>
            <w:vAlign w:val="center"/>
          </w:tcPr>
          <w:p w14:paraId="063A0E81" w14:textId="77777777" w:rsidR="00B576A7" w:rsidRPr="003B3CAD" w:rsidRDefault="00B576A7" w:rsidP="001938B1">
            <w:pPr>
              <w:pStyle w:val="TableParagraph"/>
              <w:kinsoku w:val="0"/>
              <w:overflowPunct w:val="0"/>
              <w:spacing w:line="229" w:lineRule="exact"/>
              <w:ind w:left="22"/>
              <w:rPr>
                <w:b w:val="0"/>
                <w:bCs w:val="0"/>
                <w:sz w:val="22"/>
                <w:szCs w:val="22"/>
              </w:rPr>
            </w:pPr>
            <w:r w:rsidRPr="003B3CAD">
              <w:rPr>
                <w:sz w:val="22"/>
                <w:szCs w:val="22"/>
              </w:rPr>
              <w:t>Key Participants</w:t>
            </w:r>
          </w:p>
        </w:tc>
        <w:tc>
          <w:tcPr>
            <w:tcW w:w="4708" w:type="dxa"/>
            <w:vAlign w:val="center"/>
          </w:tcPr>
          <w:p w14:paraId="7C4B1365" w14:textId="77777777" w:rsidR="00B576A7" w:rsidRPr="003B3CAD" w:rsidRDefault="00B576A7" w:rsidP="001938B1">
            <w:pPr>
              <w:pStyle w:val="TableParagraph"/>
              <w:kinsoku w:val="0"/>
              <w:overflowPunct w:val="0"/>
              <w:spacing w:line="229" w:lineRule="exact"/>
              <w:ind w:left="22"/>
              <w:cnfStyle w:val="100000000000" w:firstRow="1" w:lastRow="0" w:firstColumn="0" w:lastColumn="0" w:oddVBand="0" w:evenVBand="0" w:oddHBand="0" w:evenHBand="0" w:firstRowFirstColumn="0" w:firstRowLastColumn="0" w:lastRowFirstColumn="0" w:lastRowLastColumn="0"/>
              <w:rPr>
                <w:b w:val="0"/>
                <w:bCs w:val="0"/>
                <w:sz w:val="22"/>
                <w:szCs w:val="22"/>
              </w:rPr>
            </w:pPr>
            <w:r w:rsidRPr="003B3CAD">
              <w:rPr>
                <w:sz w:val="22"/>
                <w:szCs w:val="22"/>
              </w:rPr>
              <w:t>Position</w:t>
            </w:r>
          </w:p>
        </w:tc>
        <w:tc>
          <w:tcPr>
            <w:cnfStyle w:val="000010000000" w:firstRow="0" w:lastRow="0" w:firstColumn="0" w:lastColumn="0" w:oddVBand="1" w:evenVBand="0" w:oddHBand="0" w:evenHBand="0" w:firstRowFirstColumn="0" w:firstRowLastColumn="0" w:lastRowFirstColumn="0" w:lastRowLastColumn="0"/>
            <w:tcW w:w="3248" w:type="dxa"/>
            <w:vAlign w:val="center"/>
          </w:tcPr>
          <w:p w14:paraId="67341428" w14:textId="77777777" w:rsidR="00B576A7" w:rsidRPr="003B3CAD" w:rsidRDefault="00B576A7" w:rsidP="001938B1">
            <w:pPr>
              <w:pStyle w:val="TableParagraph"/>
              <w:kinsoku w:val="0"/>
              <w:overflowPunct w:val="0"/>
              <w:spacing w:line="229" w:lineRule="exact"/>
              <w:ind w:left="22"/>
              <w:rPr>
                <w:b w:val="0"/>
                <w:bCs w:val="0"/>
                <w:sz w:val="22"/>
                <w:szCs w:val="22"/>
              </w:rPr>
            </w:pPr>
            <w:r w:rsidRPr="003B3CAD">
              <w:rPr>
                <w:sz w:val="22"/>
                <w:szCs w:val="22"/>
              </w:rPr>
              <w:t>Email Address</w:t>
            </w:r>
          </w:p>
        </w:tc>
      </w:tr>
      <w:tr w:rsidR="00B576A7" w:rsidRPr="0060004D" w14:paraId="3D2D1831"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257" w:type="dxa"/>
          </w:tcPr>
          <w:p w14:paraId="27880DB3" w14:textId="5C1E2BDF" w:rsidR="00B576A7" w:rsidRPr="0060004D" w:rsidRDefault="0045167E" w:rsidP="001938B1">
            <w:pPr>
              <w:pStyle w:val="TableParagraph"/>
              <w:kinsoku w:val="0"/>
              <w:overflowPunct w:val="0"/>
              <w:spacing w:line="229" w:lineRule="exact"/>
              <w:ind w:left="0" w:firstLine="22"/>
              <w:rPr>
                <w:spacing w:val="-2"/>
                <w:sz w:val="20"/>
                <w:szCs w:val="20"/>
              </w:rPr>
            </w:pPr>
            <w:r w:rsidRPr="0060004D">
              <w:rPr>
                <w:sz w:val="20"/>
                <w:szCs w:val="20"/>
              </w:rPr>
              <w:t>Judith MacDonald</w:t>
            </w:r>
          </w:p>
        </w:tc>
        <w:tc>
          <w:tcPr>
            <w:tcW w:w="4708" w:type="dxa"/>
          </w:tcPr>
          <w:p w14:paraId="298240DA" w14:textId="77777777" w:rsidR="00B576A7" w:rsidRPr="0060004D" w:rsidRDefault="00B576A7" w:rsidP="001938B1">
            <w:pPr>
              <w:pStyle w:val="TableParagraph"/>
              <w:kinsoku w:val="0"/>
              <w:overflowPunct w:val="0"/>
              <w:spacing w:line="229" w:lineRule="exact"/>
              <w:ind w:left="0"/>
              <w:cnfStyle w:val="000000100000" w:firstRow="0" w:lastRow="0" w:firstColumn="0" w:lastColumn="0" w:oddVBand="0" w:evenVBand="0" w:oddHBand="1" w:evenHBand="0" w:firstRowFirstColumn="0" w:firstRowLastColumn="0" w:lastRowFirstColumn="0" w:lastRowLastColumn="0"/>
              <w:rPr>
                <w:spacing w:val="-2"/>
                <w:sz w:val="20"/>
                <w:szCs w:val="20"/>
              </w:rPr>
            </w:pPr>
            <w:r w:rsidRPr="0060004D">
              <w:rPr>
                <w:sz w:val="20"/>
                <w:szCs w:val="20"/>
              </w:rPr>
              <w:t>Facilities</w:t>
            </w:r>
            <w:r w:rsidRPr="0060004D">
              <w:rPr>
                <w:spacing w:val="-6"/>
                <w:sz w:val="20"/>
                <w:szCs w:val="20"/>
              </w:rPr>
              <w:t xml:space="preserve"> </w:t>
            </w:r>
            <w:r w:rsidRPr="0060004D">
              <w:rPr>
                <w:sz w:val="20"/>
                <w:szCs w:val="20"/>
              </w:rPr>
              <w:t>Manager</w:t>
            </w:r>
            <w:r w:rsidRPr="0060004D">
              <w:rPr>
                <w:spacing w:val="-6"/>
                <w:sz w:val="20"/>
                <w:szCs w:val="20"/>
              </w:rPr>
              <w:t xml:space="preserve"> </w:t>
            </w:r>
            <w:r w:rsidRPr="0060004D">
              <w:rPr>
                <w:sz w:val="20"/>
                <w:szCs w:val="20"/>
              </w:rPr>
              <w:t>(Catering</w:t>
            </w:r>
            <w:r w:rsidRPr="0060004D">
              <w:rPr>
                <w:spacing w:val="-7"/>
                <w:sz w:val="20"/>
                <w:szCs w:val="20"/>
              </w:rPr>
              <w:t xml:space="preserve"> </w:t>
            </w:r>
            <w:r w:rsidRPr="0060004D">
              <w:rPr>
                <w:sz w:val="20"/>
                <w:szCs w:val="20"/>
              </w:rPr>
              <w:t>&amp;</w:t>
            </w:r>
            <w:r w:rsidRPr="0060004D">
              <w:rPr>
                <w:spacing w:val="-6"/>
                <w:sz w:val="20"/>
                <w:szCs w:val="20"/>
              </w:rPr>
              <w:t xml:space="preserve"> </w:t>
            </w:r>
            <w:r w:rsidRPr="0060004D">
              <w:rPr>
                <w:spacing w:val="-2"/>
                <w:sz w:val="20"/>
                <w:szCs w:val="20"/>
              </w:rPr>
              <w:t>Cleaning)</w:t>
            </w:r>
          </w:p>
        </w:tc>
        <w:tc>
          <w:tcPr>
            <w:cnfStyle w:val="000010000000" w:firstRow="0" w:lastRow="0" w:firstColumn="0" w:lastColumn="0" w:oddVBand="1" w:evenVBand="0" w:oddHBand="0" w:evenHBand="0" w:firstRowFirstColumn="0" w:firstRowLastColumn="0" w:lastRowFirstColumn="0" w:lastRowLastColumn="0"/>
            <w:tcW w:w="3248" w:type="dxa"/>
          </w:tcPr>
          <w:p w14:paraId="04FEC736" w14:textId="17588BB6" w:rsidR="00B576A7" w:rsidRPr="001938B1" w:rsidRDefault="00000000" w:rsidP="001938B1">
            <w:pPr>
              <w:pStyle w:val="TableParagraph"/>
              <w:kinsoku w:val="0"/>
              <w:overflowPunct w:val="0"/>
              <w:spacing w:before="4"/>
              <w:ind w:left="9"/>
              <w:rPr>
                <w:color w:val="0000FF"/>
                <w:spacing w:val="-2"/>
                <w:sz w:val="20"/>
                <w:szCs w:val="20"/>
                <w:u w:val="single"/>
              </w:rPr>
            </w:pPr>
            <w:hyperlink r:id="rId35" w:history="1">
              <w:r w:rsidR="0045167E" w:rsidRPr="0060004D">
                <w:rPr>
                  <w:color w:val="0000FF"/>
                  <w:spacing w:val="-2"/>
                  <w:sz w:val="20"/>
                  <w:szCs w:val="20"/>
                  <w:u w:val="single"/>
                </w:rPr>
                <w:t>judith.macdonald@falkirk.gov.uk</w:t>
              </w:r>
            </w:hyperlink>
          </w:p>
        </w:tc>
      </w:tr>
      <w:tr w:rsidR="00B576A7" w:rsidRPr="0060004D" w14:paraId="7E9E8E9F"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257" w:type="dxa"/>
          </w:tcPr>
          <w:p w14:paraId="0605E4C6" w14:textId="77777777" w:rsidR="00B576A7" w:rsidRPr="0060004D" w:rsidRDefault="00B576A7" w:rsidP="001938B1">
            <w:pPr>
              <w:pStyle w:val="TableParagraph"/>
              <w:kinsoku w:val="0"/>
              <w:overflowPunct w:val="0"/>
              <w:spacing w:line="229" w:lineRule="exact"/>
              <w:ind w:left="0" w:firstLine="22"/>
              <w:rPr>
                <w:sz w:val="20"/>
                <w:szCs w:val="20"/>
              </w:rPr>
            </w:pPr>
            <w:r w:rsidRPr="0060004D">
              <w:rPr>
                <w:sz w:val="20"/>
                <w:szCs w:val="20"/>
              </w:rPr>
              <w:t>Stephen Fulton</w:t>
            </w:r>
          </w:p>
        </w:tc>
        <w:tc>
          <w:tcPr>
            <w:tcW w:w="4708" w:type="dxa"/>
          </w:tcPr>
          <w:p w14:paraId="2B2632A8" w14:textId="60420F16" w:rsidR="00B576A7" w:rsidRPr="0060004D" w:rsidRDefault="00B576A7" w:rsidP="001938B1">
            <w:pPr>
              <w:pStyle w:val="TableParagraph"/>
              <w:kinsoku w:val="0"/>
              <w:overflowPunct w:val="0"/>
              <w:spacing w:line="229" w:lineRule="exact"/>
              <w:ind w:left="0"/>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Catering &amp; Retail Co</w:t>
            </w:r>
            <w:r w:rsidR="00643A60" w:rsidRPr="0060004D">
              <w:rPr>
                <w:sz w:val="20"/>
                <w:szCs w:val="20"/>
              </w:rPr>
              <w:t>-</w:t>
            </w:r>
            <w:r w:rsidRPr="0060004D">
              <w:rPr>
                <w:sz w:val="20"/>
                <w:szCs w:val="20"/>
              </w:rPr>
              <w:t>ordinator (Leisure)</w:t>
            </w:r>
          </w:p>
        </w:tc>
        <w:tc>
          <w:tcPr>
            <w:cnfStyle w:val="000010000000" w:firstRow="0" w:lastRow="0" w:firstColumn="0" w:lastColumn="0" w:oddVBand="1" w:evenVBand="0" w:oddHBand="0" w:evenHBand="0" w:firstRowFirstColumn="0" w:firstRowLastColumn="0" w:lastRowFirstColumn="0" w:lastRowLastColumn="0"/>
            <w:tcW w:w="3248" w:type="dxa"/>
          </w:tcPr>
          <w:p w14:paraId="73722FBE" w14:textId="77777777" w:rsidR="00B576A7" w:rsidRPr="001938B1" w:rsidRDefault="00B576A7" w:rsidP="001938B1">
            <w:pPr>
              <w:pStyle w:val="TableParagraph"/>
              <w:kinsoku w:val="0"/>
              <w:overflowPunct w:val="0"/>
              <w:spacing w:before="4"/>
              <w:ind w:left="9"/>
              <w:rPr>
                <w:color w:val="0000FF"/>
                <w:spacing w:val="-2"/>
                <w:sz w:val="20"/>
                <w:szCs w:val="20"/>
                <w:u w:val="single"/>
              </w:rPr>
            </w:pPr>
            <w:r w:rsidRPr="0060004D">
              <w:rPr>
                <w:color w:val="0000FF"/>
                <w:spacing w:val="-2"/>
                <w:sz w:val="20"/>
                <w:szCs w:val="20"/>
                <w:u w:val="single"/>
              </w:rPr>
              <w:t>stephen.fulton@falkirk.gov.uk</w:t>
            </w:r>
          </w:p>
        </w:tc>
      </w:tr>
      <w:tr w:rsidR="00B576A7" w:rsidRPr="0060004D" w14:paraId="241DC5F4"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257" w:type="dxa"/>
          </w:tcPr>
          <w:p w14:paraId="23D25AAE" w14:textId="77777777" w:rsidR="00B576A7" w:rsidRPr="0060004D" w:rsidRDefault="00B576A7" w:rsidP="001938B1">
            <w:pPr>
              <w:pStyle w:val="TableParagraph"/>
              <w:kinsoku w:val="0"/>
              <w:overflowPunct w:val="0"/>
              <w:spacing w:line="229" w:lineRule="exact"/>
              <w:ind w:left="0" w:firstLine="22"/>
              <w:rPr>
                <w:spacing w:val="-2"/>
                <w:sz w:val="20"/>
                <w:szCs w:val="20"/>
              </w:rPr>
            </w:pPr>
            <w:r w:rsidRPr="0060004D">
              <w:rPr>
                <w:sz w:val="20"/>
                <w:szCs w:val="20"/>
              </w:rPr>
              <w:t>Craig</w:t>
            </w:r>
            <w:r w:rsidRPr="0060004D">
              <w:rPr>
                <w:spacing w:val="-6"/>
                <w:sz w:val="20"/>
                <w:szCs w:val="20"/>
              </w:rPr>
              <w:t xml:space="preserve"> </w:t>
            </w:r>
            <w:r w:rsidRPr="0060004D">
              <w:rPr>
                <w:spacing w:val="-2"/>
                <w:sz w:val="20"/>
                <w:szCs w:val="20"/>
              </w:rPr>
              <w:t>Heeps</w:t>
            </w:r>
          </w:p>
        </w:tc>
        <w:tc>
          <w:tcPr>
            <w:tcW w:w="4708" w:type="dxa"/>
          </w:tcPr>
          <w:p w14:paraId="57ED94DC" w14:textId="77777777" w:rsidR="00B576A7" w:rsidRPr="0060004D" w:rsidRDefault="00B576A7" w:rsidP="001938B1">
            <w:pPr>
              <w:pStyle w:val="TableParagraph"/>
              <w:kinsoku w:val="0"/>
              <w:overflowPunct w:val="0"/>
              <w:spacing w:line="229" w:lineRule="exact"/>
              <w:ind w:left="0"/>
              <w:cnfStyle w:val="000000100000" w:firstRow="0" w:lastRow="0" w:firstColumn="0" w:lastColumn="0" w:oddVBand="0" w:evenVBand="0" w:oddHBand="1" w:evenHBand="0" w:firstRowFirstColumn="0" w:firstRowLastColumn="0" w:lastRowFirstColumn="0" w:lastRowLastColumn="0"/>
              <w:rPr>
                <w:spacing w:val="-2"/>
                <w:sz w:val="20"/>
                <w:szCs w:val="20"/>
              </w:rPr>
            </w:pPr>
            <w:r w:rsidRPr="0060004D">
              <w:rPr>
                <w:sz w:val="20"/>
                <w:szCs w:val="20"/>
              </w:rPr>
              <w:t>Stores</w:t>
            </w:r>
            <w:r w:rsidRPr="0060004D">
              <w:rPr>
                <w:spacing w:val="-6"/>
                <w:sz w:val="20"/>
                <w:szCs w:val="20"/>
              </w:rPr>
              <w:t xml:space="preserve"> </w:t>
            </w:r>
            <w:r w:rsidRPr="0060004D">
              <w:rPr>
                <w:sz w:val="20"/>
                <w:szCs w:val="20"/>
              </w:rPr>
              <w:t>Co-</w:t>
            </w:r>
            <w:r w:rsidRPr="0060004D">
              <w:rPr>
                <w:spacing w:val="-2"/>
                <w:sz w:val="20"/>
                <w:szCs w:val="20"/>
              </w:rPr>
              <w:t>ordinator</w:t>
            </w:r>
          </w:p>
        </w:tc>
        <w:tc>
          <w:tcPr>
            <w:cnfStyle w:val="000010000000" w:firstRow="0" w:lastRow="0" w:firstColumn="0" w:lastColumn="0" w:oddVBand="1" w:evenVBand="0" w:oddHBand="0" w:evenHBand="0" w:firstRowFirstColumn="0" w:firstRowLastColumn="0" w:lastRowFirstColumn="0" w:lastRowLastColumn="0"/>
            <w:tcW w:w="3248" w:type="dxa"/>
          </w:tcPr>
          <w:p w14:paraId="507498FB" w14:textId="77777777" w:rsidR="00B576A7" w:rsidRPr="001938B1" w:rsidRDefault="00000000" w:rsidP="001938B1">
            <w:pPr>
              <w:pStyle w:val="TableParagraph"/>
              <w:kinsoku w:val="0"/>
              <w:overflowPunct w:val="0"/>
              <w:spacing w:before="4"/>
              <w:ind w:left="9"/>
              <w:rPr>
                <w:color w:val="0000FF"/>
                <w:spacing w:val="-2"/>
                <w:sz w:val="20"/>
                <w:szCs w:val="20"/>
                <w:u w:val="single"/>
              </w:rPr>
            </w:pPr>
            <w:hyperlink r:id="rId36" w:history="1">
              <w:r w:rsidR="00B576A7" w:rsidRPr="0060004D">
                <w:rPr>
                  <w:color w:val="0000FF"/>
                  <w:spacing w:val="-2"/>
                  <w:sz w:val="20"/>
                  <w:szCs w:val="20"/>
                  <w:u w:val="single"/>
                </w:rPr>
                <w:t>craig.heeps@falkirk.gov.uk</w:t>
              </w:r>
            </w:hyperlink>
          </w:p>
        </w:tc>
      </w:tr>
      <w:tr w:rsidR="00B576A7" w:rsidRPr="0060004D" w14:paraId="6DFD0B82"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257" w:type="dxa"/>
          </w:tcPr>
          <w:p w14:paraId="253FE348" w14:textId="77777777" w:rsidR="00B576A7" w:rsidRPr="0060004D" w:rsidRDefault="00B576A7" w:rsidP="001938B1">
            <w:pPr>
              <w:pStyle w:val="TableParagraph"/>
              <w:kinsoku w:val="0"/>
              <w:overflowPunct w:val="0"/>
              <w:spacing w:line="229" w:lineRule="exact"/>
              <w:ind w:left="0" w:firstLine="22"/>
              <w:rPr>
                <w:spacing w:val="-2"/>
                <w:sz w:val="20"/>
                <w:szCs w:val="20"/>
              </w:rPr>
            </w:pPr>
            <w:r w:rsidRPr="0060004D">
              <w:rPr>
                <w:sz w:val="20"/>
                <w:szCs w:val="20"/>
              </w:rPr>
              <w:t>Kenny</w:t>
            </w:r>
            <w:r w:rsidRPr="0060004D">
              <w:rPr>
                <w:spacing w:val="-7"/>
                <w:sz w:val="20"/>
                <w:szCs w:val="20"/>
              </w:rPr>
              <w:t xml:space="preserve"> </w:t>
            </w:r>
            <w:r w:rsidRPr="0060004D">
              <w:rPr>
                <w:spacing w:val="-2"/>
                <w:sz w:val="20"/>
                <w:szCs w:val="20"/>
              </w:rPr>
              <w:t>McNeill</w:t>
            </w:r>
          </w:p>
        </w:tc>
        <w:tc>
          <w:tcPr>
            <w:tcW w:w="4708" w:type="dxa"/>
          </w:tcPr>
          <w:p w14:paraId="1EFEF921" w14:textId="77777777" w:rsidR="00B576A7" w:rsidRPr="0060004D" w:rsidRDefault="00B576A7" w:rsidP="001938B1">
            <w:pPr>
              <w:pStyle w:val="TableParagraph"/>
              <w:kinsoku w:val="0"/>
              <w:overflowPunct w:val="0"/>
              <w:spacing w:line="229" w:lineRule="exact"/>
              <w:ind w:left="0"/>
              <w:cnfStyle w:val="000000000000" w:firstRow="0" w:lastRow="0" w:firstColumn="0" w:lastColumn="0" w:oddVBand="0" w:evenVBand="0" w:oddHBand="0" w:evenHBand="0" w:firstRowFirstColumn="0" w:firstRowLastColumn="0" w:lastRowFirstColumn="0" w:lastRowLastColumn="0"/>
              <w:rPr>
                <w:spacing w:val="-2"/>
                <w:sz w:val="20"/>
                <w:szCs w:val="20"/>
              </w:rPr>
            </w:pPr>
            <w:r w:rsidRPr="0060004D">
              <w:rPr>
                <w:sz w:val="20"/>
                <w:szCs w:val="20"/>
              </w:rPr>
              <w:t>Children’s</w:t>
            </w:r>
            <w:r w:rsidRPr="0060004D">
              <w:rPr>
                <w:spacing w:val="-9"/>
                <w:sz w:val="20"/>
                <w:szCs w:val="20"/>
              </w:rPr>
              <w:t xml:space="preserve"> </w:t>
            </w:r>
            <w:r w:rsidRPr="0060004D">
              <w:rPr>
                <w:sz w:val="20"/>
                <w:szCs w:val="20"/>
              </w:rPr>
              <w:t>Services</w:t>
            </w:r>
            <w:r w:rsidRPr="0060004D">
              <w:rPr>
                <w:spacing w:val="-10"/>
                <w:sz w:val="20"/>
                <w:szCs w:val="20"/>
              </w:rPr>
              <w:t xml:space="preserve"> </w:t>
            </w:r>
            <w:r w:rsidRPr="0060004D">
              <w:rPr>
                <w:sz w:val="20"/>
                <w:szCs w:val="20"/>
              </w:rPr>
              <w:t>Resources</w:t>
            </w:r>
            <w:r w:rsidRPr="0060004D">
              <w:rPr>
                <w:spacing w:val="-9"/>
                <w:sz w:val="20"/>
                <w:szCs w:val="20"/>
              </w:rPr>
              <w:t xml:space="preserve"> </w:t>
            </w:r>
            <w:r w:rsidRPr="0060004D">
              <w:rPr>
                <w:spacing w:val="-2"/>
                <w:sz w:val="20"/>
                <w:szCs w:val="20"/>
              </w:rPr>
              <w:t>Manager</w:t>
            </w:r>
          </w:p>
        </w:tc>
        <w:tc>
          <w:tcPr>
            <w:cnfStyle w:val="000010000000" w:firstRow="0" w:lastRow="0" w:firstColumn="0" w:lastColumn="0" w:oddVBand="1" w:evenVBand="0" w:oddHBand="0" w:evenHBand="0" w:firstRowFirstColumn="0" w:firstRowLastColumn="0" w:lastRowFirstColumn="0" w:lastRowLastColumn="0"/>
            <w:tcW w:w="3248" w:type="dxa"/>
          </w:tcPr>
          <w:p w14:paraId="36A834C4" w14:textId="77777777" w:rsidR="00B576A7" w:rsidRPr="001938B1" w:rsidRDefault="00000000" w:rsidP="001938B1">
            <w:pPr>
              <w:pStyle w:val="TableParagraph"/>
              <w:kinsoku w:val="0"/>
              <w:overflowPunct w:val="0"/>
              <w:spacing w:before="4"/>
              <w:ind w:left="9"/>
              <w:rPr>
                <w:color w:val="0000FF"/>
                <w:spacing w:val="-2"/>
                <w:sz w:val="20"/>
                <w:szCs w:val="20"/>
                <w:u w:val="single"/>
              </w:rPr>
            </w:pPr>
            <w:hyperlink r:id="rId37" w:history="1">
              <w:r w:rsidR="00B576A7" w:rsidRPr="0060004D">
                <w:rPr>
                  <w:color w:val="0000FF"/>
                  <w:spacing w:val="-2"/>
                  <w:sz w:val="20"/>
                  <w:szCs w:val="20"/>
                  <w:u w:val="single"/>
                </w:rPr>
                <w:t>kenny.mcneill@falkirk.gov.uk</w:t>
              </w:r>
            </w:hyperlink>
          </w:p>
        </w:tc>
      </w:tr>
      <w:tr w:rsidR="00B576A7" w:rsidRPr="0060004D" w14:paraId="62839555"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257" w:type="dxa"/>
          </w:tcPr>
          <w:p w14:paraId="1FAF5EEF" w14:textId="77777777" w:rsidR="00B576A7" w:rsidRPr="0060004D" w:rsidRDefault="00B576A7" w:rsidP="001938B1">
            <w:pPr>
              <w:pStyle w:val="TableParagraph"/>
              <w:kinsoku w:val="0"/>
              <w:overflowPunct w:val="0"/>
              <w:spacing w:line="229" w:lineRule="exact"/>
              <w:ind w:left="0" w:firstLine="22"/>
              <w:rPr>
                <w:spacing w:val="-2"/>
                <w:sz w:val="20"/>
                <w:szCs w:val="20"/>
              </w:rPr>
            </w:pPr>
            <w:r w:rsidRPr="0060004D">
              <w:rPr>
                <w:sz w:val="20"/>
                <w:szCs w:val="20"/>
              </w:rPr>
              <w:t>Louise Graham</w:t>
            </w:r>
          </w:p>
        </w:tc>
        <w:tc>
          <w:tcPr>
            <w:tcW w:w="4708" w:type="dxa"/>
          </w:tcPr>
          <w:p w14:paraId="25D9AF19" w14:textId="77777777" w:rsidR="00B576A7" w:rsidRPr="0060004D" w:rsidRDefault="00B576A7" w:rsidP="001938B1">
            <w:pPr>
              <w:pStyle w:val="TableParagraph"/>
              <w:kinsoku w:val="0"/>
              <w:overflowPunct w:val="0"/>
              <w:spacing w:line="229" w:lineRule="exact"/>
              <w:ind w:left="0"/>
              <w:cnfStyle w:val="000000100000" w:firstRow="0" w:lastRow="0" w:firstColumn="0" w:lastColumn="0" w:oddVBand="0" w:evenVBand="0" w:oddHBand="1" w:evenHBand="0" w:firstRowFirstColumn="0" w:firstRowLastColumn="0" w:lastRowFirstColumn="0" w:lastRowLastColumn="0"/>
              <w:rPr>
                <w:spacing w:val="-2"/>
                <w:sz w:val="20"/>
                <w:szCs w:val="20"/>
              </w:rPr>
            </w:pPr>
            <w:r w:rsidRPr="0060004D">
              <w:rPr>
                <w:sz w:val="20"/>
                <w:szCs w:val="20"/>
              </w:rPr>
              <w:t>Team</w:t>
            </w:r>
            <w:r w:rsidRPr="0060004D">
              <w:rPr>
                <w:spacing w:val="-6"/>
                <w:sz w:val="20"/>
                <w:szCs w:val="20"/>
              </w:rPr>
              <w:t xml:space="preserve"> </w:t>
            </w:r>
            <w:r w:rsidRPr="0060004D">
              <w:rPr>
                <w:sz w:val="20"/>
                <w:szCs w:val="20"/>
              </w:rPr>
              <w:t>Leader</w:t>
            </w:r>
            <w:r w:rsidRPr="0060004D">
              <w:rPr>
                <w:spacing w:val="-6"/>
                <w:sz w:val="20"/>
                <w:szCs w:val="20"/>
              </w:rPr>
              <w:t xml:space="preserve"> </w:t>
            </w:r>
            <w:r w:rsidRPr="0060004D">
              <w:rPr>
                <w:sz w:val="20"/>
                <w:szCs w:val="20"/>
              </w:rPr>
              <w:t>Public</w:t>
            </w:r>
            <w:r w:rsidRPr="0060004D">
              <w:rPr>
                <w:spacing w:val="-6"/>
                <w:sz w:val="20"/>
                <w:szCs w:val="20"/>
              </w:rPr>
              <w:t xml:space="preserve"> </w:t>
            </w:r>
            <w:r w:rsidRPr="0060004D">
              <w:rPr>
                <w:spacing w:val="-2"/>
                <w:sz w:val="20"/>
                <w:szCs w:val="20"/>
              </w:rPr>
              <w:t>Libraries</w:t>
            </w:r>
          </w:p>
        </w:tc>
        <w:tc>
          <w:tcPr>
            <w:cnfStyle w:val="000010000000" w:firstRow="0" w:lastRow="0" w:firstColumn="0" w:lastColumn="0" w:oddVBand="1" w:evenVBand="0" w:oddHBand="0" w:evenHBand="0" w:firstRowFirstColumn="0" w:firstRowLastColumn="0" w:lastRowFirstColumn="0" w:lastRowLastColumn="0"/>
            <w:tcW w:w="3248" w:type="dxa"/>
          </w:tcPr>
          <w:p w14:paraId="2B1F155F" w14:textId="77777777" w:rsidR="00B576A7" w:rsidRPr="001938B1" w:rsidRDefault="00000000" w:rsidP="001938B1">
            <w:pPr>
              <w:pStyle w:val="TableParagraph"/>
              <w:kinsoku w:val="0"/>
              <w:overflowPunct w:val="0"/>
              <w:spacing w:before="4"/>
              <w:ind w:left="9"/>
              <w:rPr>
                <w:color w:val="0000FF"/>
                <w:spacing w:val="-2"/>
                <w:sz w:val="20"/>
                <w:szCs w:val="20"/>
                <w:u w:val="single"/>
              </w:rPr>
            </w:pPr>
            <w:hyperlink r:id="rId38" w:history="1">
              <w:r w:rsidR="00B576A7" w:rsidRPr="0060004D">
                <w:rPr>
                  <w:color w:val="0000FF"/>
                  <w:spacing w:val="-2"/>
                  <w:sz w:val="20"/>
                  <w:szCs w:val="20"/>
                  <w:u w:val="single"/>
                </w:rPr>
                <w:t>adminlibraries@falkirk.gov.uk</w:t>
              </w:r>
            </w:hyperlink>
            <w:r w:rsidR="00B576A7" w:rsidRPr="001938B1">
              <w:rPr>
                <w:color w:val="0000FF"/>
                <w:spacing w:val="-2"/>
                <w:sz w:val="20"/>
                <w:szCs w:val="20"/>
                <w:u w:val="single"/>
              </w:rPr>
              <w:t xml:space="preserve"> </w:t>
            </w:r>
          </w:p>
        </w:tc>
      </w:tr>
      <w:tr w:rsidR="00B576A7" w:rsidRPr="0060004D" w14:paraId="53A72398"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257" w:type="dxa"/>
          </w:tcPr>
          <w:p w14:paraId="6D04C414" w14:textId="77777777" w:rsidR="00B576A7" w:rsidRPr="0060004D" w:rsidRDefault="00B576A7" w:rsidP="001938B1">
            <w:pPr>
              <w:pStyle w:val="TableParagraph"/>
              <w:kinsoku w:val="0"/>
              <w:overflowPunct w:val="0"/>
              <w:spacing w:line="229" w:lineRule="exact"/>
              <w:ind w:left="0" w:firstLine="22"/>
              <w:rPr>
                <w:sz w:val="20"/>
                <w:szCs w:val="20"/>
              </w:rPr>
            </w:pPr>
            <w:r w:rsidRPr="0060004D">
              <w:rPr>
                <w:sz w:val="20"/>
                <w:szCs w:val="20"/>
              </w:rPr>
              <w:t>Paul</w:t>
            </w:r>
            <w:r w:rsidRPr="0060004D">
              <w:rPr>
                <w:spacing w:val="-5"/>
                <w:sz w:val="20"/>
                <w:szCs w:val="20"/>
              </w:rPr>
              <w:t xml:space="preserve"> </w:t>
            </w:r>
            <w:r w:rsidRPr="0060004D">
              <w:rPr>
                <w:spacing w:val="-2"/>
                <w:sz w:val="20"/>
                <w:szCs w:val="20"/>
              </w:rPr>
              <w:t>Finnie</w:t>
            </w:r>
          </w:p>
        </w:tc>
        <w:tc>
          <w:tcPr>
            <w:tcW w:w="4708" w:type="dxa"/>
          </w:tcPr>
          <w:p w14:paraId="6AE32A2D" w14:textId="77777777" w:rsidR="00B576A7" w:rsidRPr="0060004D" w:rsidRDefault="00B576A7" w:rsidP="001938B1">
            <w:pPr>
              <w:pStyle w:val="TableParagraph"/>
              <w:kinsoku w:val="0"/>
              <w:overflowPunct w:val="0"/>
              <w:spacing w:line="229" w:lineRule="exact"/>
              <w:ind w:left="0"/>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Sports</w:t>
            </w:r>
            <w:r w:rsidRPr="0060004D">
              <w:rPr>
                <w:spacing w:val="-5"/>
                <w:sz w:val="20"/>
                <w:szCs w:val="20"/>
              </w:rPr>
              <w:t xml:space="preserve"> </w:t>
            </w:r>
            <w:r w:rsidRPr="0060004D">
              <w:rPr>
                <w:sz w:val="20"/>
                <w:szCs w:val="20"/>
              </w:rPr>
              <w:t>&amp;</w:t>
            </w:r>
            <w:r w:rsidRPr="0060004D">
              <w:rPr>
                <w:spacing w:val="-7"/>
                <w:sz w:val="20"/>
                <w:szCs w:val="20"/>
              </w:rPr>
              <w:t xml:space="preserve"> </w:t>
            </w:r>
            <w:r w:rsidRPr="0060004D">
              <w:rPr>
                <w:sz w:val="20"/>
                <w:szCs w:val="20"/>
              </w:rPr>
              <w:t>Recreation</w:t>
            </w:r>
            <w:r w:rsidRPr="0060004D">
              <w:rPr>
                <w:spacing w:val="-5"/>
                <w:sz w:val="20"/>
                <w:szCs w:val="20"/>
              </w:rPr>
              <w:t xml:space="preserve"> </w:t>
            </w:r>
            <w:r w:rsidRPr="0060004D">
              <w:rPr>
                <w:spacing w:val="-2"/>
                <w:sz w:val="20"/>
                <w:szCs w:val="20"/>
              </w:rPr>
              <w:t>Manager</w:t>
            </w:r>
          </w:p>
        </w:tc>
        <w:tc>
          <w:tcPr>
            <w:cnfStyle w:val="000010000000" w:firstRow="0" w:lastRow="0" w:firstColumn="0" w:lastColumn="0" w:oddVBand="1" w:evenVBand="0" w:oddHBand="0" w:evenHBand="0" w:firstRowFirstColumn="0" w:firstRowLastColumn="0" w:lastRowFirstColumn="0" w:lastRowLastColumn="0"/>
            <w:tcW w:w="3248" w:type="dxa"/>
          </w:tcPr>
          <w:p w14:paraId="27D5E461" w14:textId="77777777" w:rsidR="00B576A7" w:rsidRPr="0060004D" w:rsidRDefault="00B576A7" w:rsidP="001938B1">
            <w:pPr>
              <w:pStyle w:val="TableParagraph"/>
              <w:kinsoku w:val="0"/>
              <w:overflowPunct w:val="0"/>
              <w:spacing w:before="4"/>
              <w:ind w:left="9"/>
              <w:rPr>
                <w:color w:val="0000FF"/>
                <w:spacing w:val="-2"/>
                <w:sz w:val="20"/>
                <w:szCs w:val="20"/>
                <w:u w:val="single"/>
              </w:rPr>
            </w:pPr>
            <w:r w:rsidRPr="001938B1">
              <w:rPr>
                <w:color w:val="0000FF"/>
                <w:spacing w:val="-2"/>
                <w:sz w:val="20"/>
                <w:szCs w:val="20"/>
                <w:u w:val="single"/>
              </w:rPr>
              <w:t>paul.finnie@falkirk.gov.uk</w:t>
            </w:r>
          </w:p>
        </w:tc>
      </w:tr>
      <w:tr w:rsidR="001938B1" w:rsidRPr="0060004D" w14:paraId="44269616"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257" w:type="dxa"/>
          </w:tcPr>
          <w:p w14:paraId="4E0D6D90" w14:textId="77777777" w:rsidR="001938B1" w:rsidRPr="0060004D" w:rsidRDefault="001938B1" w:rsidP="001938B1">
            <w:pPr>
              <w:pStyle w:val="TableParagraph"/>
              <w:kinsoku w:val="0"/>
              <w:overflowPunct w:val="0"/>
              <w:spacing w:line="229" w:lineRule="exact"/>
              <w:ind w:left="0" w:firstLine="22"/>
              <w:rPr>
                <w:spacing w:val="-2"/>
                <w:sz w:val="20"/>
                <w:szCs w:val="20"/>
              </w:rPr>
            </w:pPr>
            <w:r w:rsidRPr="0060004D">
              <w:rPr>
                <w:sz w:val="20"/>
                <w:szCs w:val="20"/>
              </w:rPr>
              <w:t>Jordan</w:t>
            </w:r>
            <w:r w:rsidRPr="0060004D">
              <w:rPr>
                <w:spacing w:val="-8"/>
                <w:sz w:val="20"/>
                <w:szCs w:val="20"/>
              </w:rPr>
              <w:t xml:space="preserve"> </w:t>
            </w:r>
            <w:r w:rsidRPr="0060004D">
              <w:rPr>
                <w:spacing w:val="-2"/>
                <w:sz w:val="20"/>
                <w:szCs w:val="20"/>
              </w:rPr>
              <w:t>Smith</w:t>
            </w:r>
          </w:p>
        </w:tc>
        <w:tc>
          <w:tcPr>
            <w:tcW w:w="4708" w:type="dxa"/>
          </w:tcPr>
          <w:p w14:paraId="74310400" w14:textId="77777777" w:rsidR="001938B1" w:rsidRPr="0060004D" w:rsidRDefault="001938B1" w:rsidP="001938B1">
            <w:pPr>
              <w:pStyle w:val="TableParagraph"/>
              <w:kinsoku w:val="0"/>
              <w:overflowPunct w:val="0"/>
              <w:spacing w:line="229" w:lineRule="exact"/>
              <w:ind w:left="0"/>
              <w:cnfStyle w:val="000000100000" w:firstRow="0" w:lastRow="0" w:firstColumn="0" w:lastColumn="0" w:oddVBand="0" w:evenVBand="0" w:oddHBand="1" w:evenHBand="0" w:firstRowFirstColumn="0" w:firstRowLastColumn="0" w:lastRowFirstColumn="0" w:lastRowLastColumn="0"/>
              <w:rPr>
                <w:spacing w:val="-2"/>
                <w:sz w:val="20"/>
                <w:szCs w:val="20"/>
              </w:rPr>
            </w:pPr>
            <w:r w:rsidRPr="0060004D">
              <w:rPr>
                <w:sz w:val="20"/>
                <w:szCs w:val="20"/>
              </w:rPr>
              <w:t>Assistant</w:t>
            </w:r>
            <w:r w:rsidRPr="0060004D">
              <w:rPr>
                <w:spacing w:val="-10"/>
                <w:sz w:val="20"/>
                <w:szCs w:val="20"/>
              </w:rPr>
              <w:t xml:space="preserve"> </w:t>
            </w:r>
            <w:r w:rsidRPr="0060004D">
              <w:rPr>
                <w:sz w:val="20"/>
                <w:szCs w:val="20"/>
              </w:rPr>
              <w:t>Procurement</w:t>
            </w:r>
            <w:r w:rsidRPr="0060004D">
              <w:rPr>
                <w:spacing w:val="-9"/>
                <w:sz w:val="20"/>
                <w:szCs w:val="20"/>
              </w:rPr>
              <w:t xml:space="preserve"> </w:t>
            </w:r>
            <w:r w:rsidRPr="0060004D">
              <w:rPr>
                <w:spacing w:val="-2"/>
                <w:sz w:val="20"/>
                <w:szCs w:val="20"/>
              </w:rPr>
              <w:t>Advisor</w:t>
            </w:r>
          </w:p>
        </w:tc>
        <w:tc>
          <w:tcPr>
            <w:cnfStyle w:val="000010000000" w:firstRow="0" w:lastRow="0" w:firstColumn="0" w:lastColumn="0" w:oddVBand="1" w:evenVBand="0" w:oddHBand="0" w:evenHBand="0" w:firstRowFirstColumn="0" w:firstRowLastColumn="0" w:lastRowFirstColumn="0" w:lastRowLastColumn="0"/>
            <w:tcW w:w="3248" w:type="dxa"/>
          </w:tcPr>
          <w:p w14:paraId="17737A46" w14:textId="250A0EEC" w:rsidR="001938B1" w:rsidRPr="001938B1" w:rsidRDefault="00000000" w:rsidP="001938B1">
            <w:pPr>
              <w:pStyle w:val="TableParagraph"/>
              <w:kinsoku w:val="0"/>
              <w:overflowPunct w:val="0"/>
              <w:spacing w:before="4"/>
              <w:ind w:left="9"/>
              <w:rPr>
                <w:color w:val="0000FF"/>
                <w:spacing w:val="-2"/>
                <w:sz w:val="20"/>
                <w:szCs w:val="20"/>
                <w:u w:val="single"/>
              </w:rPr>
            </w:pPr>
            <w:hyperlink r:id="rId39" w:history="1">
              <w:r w:rsidR="001938B1" w:rsidRPr="001938B1">
                <w:rPr>
                  <w:color w:val="0000FF"/>
                  <w:spacing w:val="-2"/>
                  <w:sz w:val="20"/>
                  <w:szCs w:val="20"/>
                  <w:u w:val="single"/>
                </w:rPr>
                <w:t>cpu@falkirk.gov.uk</w:t>
              </w:r>
            </w:hyperlink>
          </w:p>
        </w:tc>
      </w:tr>
      <w:tr w:rsidR="001938B1" w:rsidRPr="0060004D" w14:paraId="7447E490"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257" w:type="dxa"/>
          </w:tcPr>
          <w:p w14:paraId="1758AED9" w14:textId="77777777" w:rsidR="001938B1" w:rsidRPr="0060004D" w:rsidRDefault="001938B1" w:rsidP="001938B1">
            <w:pPr>
              <w:pStyle w:val="TableParagraph"/>
              <w:kinsoku w:val="0"/>
              <w:overflowPunct w:val="0"/>
              <w:spacing w:line="222" w:lineRule="exact"/>
              <w:ind w:left="0" w:firstLine="22"/>
              <w:rPr>
                <w:spacing w:val="-2"/>
                <w:sz w:val="20"/>
                <w:szCs w:val="20"/>
              </w:rPr>
            </w:pPr>
            <w:r w:rsidRPr="0060004D">
              <w:rPr>
                <w:sz w:val="20"/>
                <w:szCs w:val="20"/>
              </w:rPr>
              <w:t>Merle</w:t>
            </w:r>
            <w:r w:rsidRPr="0060004D">
              <w:rPr>
                <w:spacing w:val="-6"/>
                <w:sz w:val="20"/>
                <w:szCs w:val="20"/>
              </w:rPr>
              <w:t xml:space="preserve"> </w:t>
            </w:r>
            <w:r w:rsidRPr="0060004D">
              <w:rPr>
                <w:spacing w:val="-2"/>
                <w:sz w:val="20"/>
                <w:szCs w:val="20"/>
              </w:rPr>
              <w:t>Stevenson</w:t>
            </w:r>
          </w:p>
        </w:tc>
        <w:tc>
          <w:tcPr>
            <w:tcW w:w="4708" w:type="dxa"/>
          </w:tcPr>
          <w:p w14:paraId="4038810A" w14:textId="6149BB72" w:rsidR="001938B1" w:rsidRPr="0060004D" w:rsidRDefault="001938B1" w:rsidP="001938B1">
            <w:pPr>
              <w:pStyle w:val="TableParagraph"/>
              <w:kinsoku w:val="0"/>
              <w:overflowPunct w:val="0"/>
              <w:spacing w:line="222" w:lineRule="exact"/>
              <w:ind w:left="0"/>
              <w:cnfStyle w:val="000000000000" w:firstRow="0" w:lastRow="0" w:firstColumn="0" w:lastColumn="0" w:oddVBand="0" w:evenVBand="0" w:oddHBand="0" w:evenHBand="0" w:firstRowFirstColumn="0" w:firstRowLastColumn="0" w:lastRowFirstColumn="0" w:lastRowLastColumn="0"/>
              <w:rPr>
                <w:spacing w:val="-2"/>
                <w:sz w:val="20"/>
                <w:szCs w:val="20"/>
              </w:rPr>
            </w:pPr>
            <w:r w:rsidRPr="0060004D">
              <w:rPr>
                <w:sz w:val="20"/>
                <w:szCs w:val="20"/>
              </w:rPr>
              <w:t>Procurement</w:t>
            </w:r>
            <w:r w:rsidRPr="0060004D">
              <w:rPr>
                <w:spacing w:val="-7"/>
                <w:sz w:val="20"/>
                <w:szCs w:val="20"/>
              </w:rPr>
              <w:t xml:space="preserve"> </w:t>
            </w:r>
            <w:r w:rsidRPr="0060004D">
              <w:rPr>
                <w:spacing w:val="-2"/>
                <w:sz w:val="20"/>
                <w:szCs w:val="20"/>
              </w:rPr>
              <w:t>Co-ordinator</w:t>
            </w:r>
          </w:p>
        </w:tc>
        <w:tc>
          <w:tcPr>
            <w:cnfStyle w:val="000010000000" w:firstRow="0" w:lastRow="0" w:firstColumn="0" w:lastColumn="0" w:oddVBand="1" w:evenVBand="0" w:oddHBand="0" w:evenHBand="0" w:firstRowFirstColumn="0" w:firstRowLastColumn="0" w:lastRowFirstColumn="0" w:lastRowLastColumn="0"/>
            <w:tcW w:w="3248" w:type="dxa"/>
          </w:tcPr>
          <w:p w14:paraId="52BB3E0A" w14:textId="43FC81AF" w:rsidR="001938B1" w:rsidRPr="001938B1" w:rsidRDefault="00000000" w:rsidP="001938B1">
            <w:pPr>
              <w:pStyle w:val="TableParagraph"/>
              <w:kinsoku w:val="0"/>
              <w:overflowPunct w:val="0"/>
              <w:spacing w:before="4"/>
              <w:ind w:left="9"/>
              <w:rPr>
                <w:color w:val="0000FF"/>
                <w:spacing w:val="-2"/>
                <w:sz w:val="20"/>
                <w:szCs w:val="20"/>
                <w:u w:val="single"/>
              </w:rPr>
            </w:pPr>
            <w:hyperlink r:id="rId40" w:history="1">
              <w:r w:rsidR="001938B1" w:rsidRPr="001938B1">
                <w:rPr>
                  <w:color w:val="0000FF"/>
                  <w:spacing w:val="-2"/>
                  <w:sz w:val="20"/>
                  <w:szCs w:val="20"/>
                  <w:u w:val="single"/>
                </w:rPr>
                <w:t>cpu@falkirk.gov.uk</w:t>
              </w:r>
            </w:hyperlink>
          </w:p>
        </w:tc>
      </w:tr>
    </w:tbl>
    <w:p w14:paraId="2B463E71" w14:textId="019EDC33" w:rsidR="00B576A7" w:rsidRDefault="00B576A7" w:rsidP="00C2611D">
      <w:pPr>
        <w:pStyle w:val="BodyText"/>
        <w:kinsoku w:val="0"/>
        <w:overflowPunct w:val="0"/>
        <w:ind w:firstLine="142"/>
        <w:rPr>
          <w:rFonts w:ascii="Times New Roman" w:hAnsi="Times New Roman" w:cs="Times New Roman"/>
          <w:b/>
          <w:bCs/>
          <w:i/>
          <w:iCs/>
        </w:rPr>
      </w:pPr>
    </w:p>
    <w:p w14:paraId="10564F71" w14:textId="77777777" w:rsidR="00182042" w:rsidRDefault="00182042" w:rsidP="00C2611D">
      <w:pPr>
        <w:pStyle w:val="BodyText"/>
        <w:kinsoku w:val="0"/>
        <w:overflowPunct w:val="0"/>
        <w:ind w:firstLine="142"/>
        <w:rPr>
          <w:rFonts w:ascii="Times New Roman" w:hAnsi="Times New Roman" w:cs="Times New Roman"/>
          <w:b/>
          <w:bCs/>
          <w:i/>
          <w:iCs/>
        </w:rPr>
      </w:pPr>
    </w:p>
    <w:p w14:paraId="78234633" w14:textId="6C68771B" w:rsidR="001938B1" w:rsidRPr="00182042" w:rsidRDefault="00182042" w:rsidP="00182042">
      <w:pPr>
        <w:pStyle w:val="BodyText"/>
        <w:kinsoku w:val="0"/>
        <w:overflowPunct w:val="0"/>
        <w:spacing w:before="71"/>
        <w:rPr>
          <w:b/>
          <w:bCs/>
          <w:sz w:val="24"/>
          <w:szCs w:val="24"/>
          <w:u w:val="single"/>
        </w:rPr>
      </w:pPr>
      <w:r w:rsidRPr="00182042">
        <w:rPr>
          <w:b/>
          <w:bCs/>
          <w:sz w:val="24"/>
          <w:szCs w:val="24"/>
          <w:u w:val="single"/>
        </w:rPr>
        <w:t>PROFESSIONAL SERVICES</w:t>
      </w:r>
    </w:p>
    <w:p w14:paraId="194F4DE5" w14:textId="77777777" w:rsidR="001938B1" w:rsidRDefault="001938B1" w:rsidP="00C2611D">
      <w:pPr>
        <w:pStyle w:val="BodyText"/>
        <w:kinsoku w:val="0"/>
        <w:overflowPunct w:val="0"/>
        <w:ind w:firstLine="142"/>
        <w:rPr>
          <w:rFonts w:ascii="Times New Roman" w:hAnsi="Times New Roman" w:cs="Times New Roman"/>
          <w:b/>
          <w:bCs/>
          <w:i/>
          <w:iCs/>
        </w:rPr>
      </w:pPr>
    </w:p>
    <w:tbl>
      <w:tblPr>
        <w:tblStyle w:val="ListTable3-Accent1"/>
        <w:tblW w:w="0" w:type="auto"/>
        <w:tblLayout w:type="fixed"/>
        <w:tblLook w:val="0020" w:firstRow="1" w:lastRow="0" w:firstColumn="0" w:lastColumn="0" w:noHBand="0" w:noVBand="0"/>
      </w:tblPr>
      <w:tblGrid>
        <w:gridCol w:w="2127"/>
        <w:gridCol w:w="4554"/>
        <w:gridCol w:w="3532"/>
      </w:tblGrid>
      <w:tr w:rsidR="00327851" w:rsidRPr="003B3CAD" w14:paraId="0817C1D2" w14:textId="77777777" w:rsidTr="003B3CAD">
        <w:trPr>
          <w:cnfStyle w:val="100000000000" w:firstRow="1" w:lastRow="0" w:firstColumn="0" w:lastColumn="0" w:oddVBand="0" w:evenVBand="0" w:oddHBand="0"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7" w:type="dxa"/>
            <w:vAlign w:val="center"/>
          </w:tcPr>
          <w:p w14:paraId="061BC740" w14:textId="77777777" w:rsidR="00327851" w:rsidRPr="003B3CAD" w:rsidRDefault="00327851" w:rsidP="001938B1">
            <w:pPr>
              <w:pStyle w:val="TableParagraph"/>
              <w:kinsoku w:val="0"/>
              <w:overflowPunct w:val="0"/>
              <w:spacing w:line="229" w:lineRule="exact"/>
              <w:ind w:left="22"/>
              <w:rPr>
                <w:b w:val="0"/>
                <w:bCs w:val="0"/>
                <w:sz w:val="22"/>
                <w:szCs w:val="22"/>
              </w:rPr>
            </w:pPr>
            <w:r w:rsidRPr="003B3CAD">
              <w:rPr>
                <w:sz w:val="22"/>
                <w:szCs w:val="22"/>
              </w:rPr>
              <w:t>Key Participants</w:t>
            </w:r>
          </w:p>
        </w:tc>
        <w:tc>
          <w:tcPr>
            <w:tcW w:w="4554" w:type="dxa"/>
            <w:vAlign w:val="center"/>
          </w:tcPr>
          <w:p w14:paraId="72B79E1D" w14:textId="77777777" w:rsidR="00327851" w:rsidRPr="003B3CAD" w:rsidRDefault="00327851" w:rsidP="001938B1">
            <w:pPr>
              <w:pStyle w:val="TableParagraph"/>
              <w:kinsoku w:val="0"/>
              <w:overflowPunct w:val="0"/>
              <w:spacing w:line="229" w:lineRule="exact"/>
              <w:ind w:left="22"/>
              <w:cnfStyle w:val="100000000000" w:firstRow="1" w:lastRow="0" w:firstColumn="0" w:lastColumn="0" w:oddVBand="0" w:evenVBand="0" w:oddHBand="0" w:evenHBand="0" w:firstRowFirstColumn="0" w:firstRowLastColumn="0" w:lastRowFirstColumn="0" w:lastRowLastColumn="0"/>
              <w:rPr>
                <w:b w:val="0"/>
                <w:bCs w:val="0"/>
                <w:sz w:val="22"/>
                <w:szCs w:val="22"/>
              </w:rPr>
            </w:pPr>
            <w:r w:rsidRPr="003B3CAD">
              <w:rPr>
                <w:sz w:val="22"/>
                <w:szCs w:val="22"/>
              </w:rPr>
              <w:t>Position</w:t>
            </w:r>
          </w:p>
        </w:tc>
        <w:tc>
          <w:tcPr>
            <w:cnfStyle w:val="000010000000" w:firstRow="0" w:lastRow="0" w:firstColumn="0" w:lastColumn="0" w:oddVBand="1" w:evenVBand="0" w:oddHBand="0" w:evenHBand="0" w:firstRowFirstColumn="0" w:firstRowLastColumn="0" w:lastRowFirstColumn="0" w:lastRowLastColumn="0"/>
            <w:tcW w:w="3532" w:type="dxa"/>
            <w:vAlign w:val="center"/>
          </w:tcPr>
          <w:p w14:paraId="0939C3C3" w14:textId="77777777" w:rsidR="00327851" w:rsidRPr="003B3CAD" w:rsidRDefault="00327851" w:rsidP="001938B1">
            <w:pPr>
              <w:pStyle w:val="TableParagraph"/>
              <w:kinsoku w:val="0"/>
              <w:overflowPunct w:val="0"/>
              <w:spacing w:line="229" w:lineRule="exact"/>
              <w:ind w:left="22"/>
              <w:rPr>
                <w:b w:val="0"/>
                <w:bCs w:val="0"/>
                <w:sz w:val="22"/>
                <w:szCs w:val="22"/>
              </w:rPr>
            </w:pPr>
            <w:r w:rsidRPr="003B3CAD">
              <w:rPr>
                <w:sz w:val="22"/>
                <w:szCs w:val="22"/>
              </w:rPr>
              <w:t>Email Address</w:t>
            </w:r>
          </w:p>
        </w:tc>
      </w:tr>
      <w:tr w:rsidR="00327851" w:rsidRPr="001938B1" w14:paraId="715F8772"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7" w:type="dxa"/>
          </w:tcPr>
          <w:p w14:paraId="12734EB0" w14:textId="77777777" w:rsidR="00722DBB" w:rsidRPr="001938B1" w:rsidRDefault="00722DBB" w:rsidP="001938B1">
            <w:pPr>
              <w:pStyle w:val="TableParagraph"/>
              <w:kinsoku w:val="0"/>
              <w:overflowPunct w:val="0"/>
              <w:spacing w:line="229" w:lineRule="exact"/>
              <w:ind w:left="0" w:firstLine="22"/>
              <w:rPr>
                <w:sz w:val="20"/>
                <w:szCs w:val="20"/>
              </w:rPr>
            </w:pPr>
            <w:r w:rsidRPr="001938B1">
              <w:rPr>
                <w:sz w:val="20"/>
                <w:szCs w:val="20"/>
              </w:rPr>
              <w:t>Catherine Carruthers</w:t>
            </w:r>
          </w:p>
        </w:tc>
        <w:tc>
          <w:tcPr>
            <w:tcW w:w="4554" w:type="dxa"/>
          </w:tcPr>
          <w:p w14:paraId="6C9E6EA8" w14:textId="77777777" w:rsidR="00327851" w:rsidRPr="001938B1" w:rsidRDefault="00327851" w:rsidP="001938B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Pensions</w:t>
            </w:r>
            <w:r w:rsidRPr="001938B1">
              <w:rPr>
                <w:sz w:val="20"/>
                <w:szCs w:val="20"/>
              </w:rPr>
              <w:t xml:space="preserve"> Manager</w:t>
            </w:r>
          </w:p>
        </w:tc>
        <w:tc>
          <w:tcPr>
            <w:cnfStyle w:val="000010000000" w:firstRow="0" w:lastRow="0" w:firstColumn="0" w:lastColumn="0" w:oddVBand="1" w:evenVBand="0" w:oddHBand="0" w:evenHBand="0" w:firstRowFirstColumn="0" w:firstRowLastColumn="0" w:lastRowFirstColumn="0" w:lastRowLastColumn="0"/>
            <w:tcW w:w="3532" w:type="dxa"/>
          </w:tcPr>
          <w:p w14:paraId="15081021" w14:textId="77777777" w:rsidR="003A0254" w:rsidRPr="001938B1" w:rsidRDefault="00000000" w:rsidP="001938B1">
            <w:pPr>
              <w:pStyle w:val="TableParagraph"/>
              <w:kinsoku w:val="0"/>
              <w:overflowPunct w:val="0"/>
              <w:spacing w:before="4"/>
              <w:ind w:left="9"/>
              <w:rPr>
                <w:color w:val="0000FF"/>
                <w:spacing w:val="-2"/>
                <w:sz w:val="20"/>
                <w:szCs w:val="20"/>
                <w:u w:val="single"/>
              </w:rPr>
            </w:pPr>
            <w:hyperlink r:id="rId41" w:history="1">
              <w:r w:rsidR="003A0254" w:rsidRPr="001938B1">
                <w:rPr>
                  <w:color w:val="0000FF"/>
                  <w:spacing w:val="-2"/>
                  <w:sz w:val="20"/>
                  <w:szCs w:val="20"/>
                  <w:u w:val="single"/>
                </w:rPr>
                <w:t>Catherine.Carruthers@falkirk.gov.uk</w:t>
              </w:r>
            </w:hyperlink>
          </w:p>
        </w:tc>
      </w:tr>
      <w:tr w:rsidR="0045167E" w:rsidRPr="001938B1" w14:paraId="7B58FC59"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127" w:type="dxa"/>
          </w:tcPr>
          <w:p w14:paraId="12EA5EBC" w14:textId="258980E3" w:rsidR="0045167E" w:rsidRPr="001938B1" w:rsidRDefault="0045167E" w:rsidP="001938B1">
            <w:pPr>
              <w:pStyle w:val="TableParagraph"/>
              <w:kinsoku w:val="0"/>
              <w:overflowPunct w:val="0"/>
              <w:spacing w:line="229" w:lineRule="exact"/>
              <w:ind w:left="0" w:firstLine="22"/>
              <w:rPr>
                <w:sz w:val="20"/>
                <w:szCs w:val="20"/>
              </w:rPr>
            </w:pPr>
            <w:r w:rsidRPr="001938B1">
              <w:rPr>
                <w:sz w:val="20"/>
                <w:szCs w:val="20"/>
              </w:rPr>
              <w:t>Caroline McGill</w:t>
            </w:r>
          </w:p>
        </w:tc>
        <w:tc>
          <w:tcPr>
            <w:tcW w:w="4554" w:type="dxa"/>
          </w:tcPr>
          <w:p w14:paraId="44410672" w14:textId="4FBC6753" w:rsidR="0045167E" w:rsidRPr="0060004D" w:rsidRDefault="0045167E" w:rsidP="001938B1">
            <w:pPr>
              <w:pStyle w:val="TableParagraph"/>
              <w:kinsoku w:val="0"/>
              <w:overflowPunct w:val="0"/>
              <w:spacing w:line="229" w:lineRule="exact"/>
              <w:ind w:left="0" w:firstLine="22"/>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Accountancy Services Manager</w:t>
            </w:r>
          </w:p>
        </w:tc>
        <w:tc>
          <w:tcPr>
            <w:cnfStyle w:val="000010000000" w:firstRow="0" w:lastRow="0" w:firstColumn="0" w:lastColumn="0" w:oddVBand="1" w:evenVBand="0" w:oddHBand="0" w:evenHBand="0" w:firstRowFirstColumn="0" w:firstRowLastColumn="0" w:lastRowFirstColumn="0" w:lastRowLastColumn="0"/>
            <w:tcW w:w="3532" w:type="dxa"/>
          </w:tcPr>
          <w:p w14:paraId="0DA12D71" w14:textId="7C91638B" w:rsidR="0045167E" w:rsidRPr="001938B1" w:rsidRDefault="0045167E" w:rsidP="001938B1">
            <w:pPr>
              <w:pStyle w:val="TableParagraph"/>
              <w:kinsoku w:val="0"/>
              <w:overflowPunct w:val="0"/>
              <w:spacing w:before="4"/>
              <w:ind w:left="9"/>
              <w:rPr>
                <w:color w:val="0000FF"/>
                <w:spacing w:val="-2"/>
                <w:sz w:val="20"/>
                <w:szCs w:val="20"/>
                <w:u w:val="single"/>
              </w:rPr>
            </w:pPr>
            <w:r w:rsidRPr="001938B1">
              <w:rPr>
                <w:color w:val="0000FF"/>
                <w:spacing w:val="-2"/>
                <w:sz w:val="20"/>
                <w:szCs w:val="20"/>
                <w:u w:val="single"/>
              </w:rPr>
              <w:t>Caroline.mcgill@falkirk.gov.uk</w:t>
            </w:r>
          </w:p>
        </w:tc>
      </w:tr>
      <w:tr w:rsidR="00327851" w:rsidRPr="001938B1" w14:paraId="3D3FB210"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7" w:type="dxa"/>
          </w:tcPr>
          <w:p w14:paraId="78DC08DC" w14:textId="48732A74" w:rsidR="00327851" w:rsidRPr="001938B1" w:rsidRDefault="00B576A7" w:rsidP="001938B1">
            <w:pPr>
              <w:pStyle w:val="TableParagraph"/>
              <w:kinsoku w:val="0"/>
              <w:overflowPunct w:val="0"/>
              <w:spacing w:line="229" w:lineRule="exact"/>
              <w:ind w:left="0" w:firstLine="22"/>
              <w:rPr>
                <w:sz w:val="20"/>
                <w:szCs w:val="20"/>
              </w:rPr>
            </w:pPr>
            <w:r w:rsidRPr="0060004D">
              <w:rPr>
                <w:sz w:val="20"/>
                <w:szCs w:val="20"/>
              </w:rPr>
              <w:t>Tracey Gillespie</w:t>
            </w:r>
          </w:p>
        </w:tc>
        <w:tc>
          <w:tcPr>
            <w:tcW w:w="4554" w:type="dxa"/>
          </w:tcPr>
          <w:p w14:paraId="2C4CE838" w14:textId="231DC2FE" w:rsidR="00327851" w:rsidRPr="001938B1" w:rsidRDefault="00327851" w:rsidP="001938B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H</w:t>
            </w:r>
            <w:r w:rsidR="00653C03" w:rsidRPr="0060004D">
              <w:rPr>
                <w:sz w:val="20"/>
                <w:szCs w:val="20"/>
              </w:rPr>
              <w:t>R &amp; Payroll Manager</w:t>
            </w:r>
          </w:p>
        </w:tc>
        <w:tc>
          <w:tcPr>
            <w:cnfStyle w:val="000010000000" w:firstRow="0" w:lastRow="0" w:firstColumn="0" w:lastColumn="0" w:oddVBand="1" w:evenVBand="0" w:oddHBand="0" w:evenHBand="0" w:firstRowFirstColumn="0" w:firstRowLastColumn="0" w:lastRowFirstColumn="0" w:lastRowLastColumn="0"/>
            <w:tcW w:w="3532" w:type="dxa"/>
          </w:tcPr>
          <w:p w14:paraId="1D756F68" w14:textId="3FAB4D44" w:rsidR="00327851" w:rsidRPr="001938B1" w:rsidRDefault="00000000" w:rsidP="001938B1">
            <w:pPr>
              <w:pStyle w:val="TableParagraph"/>
              <w:kinsoku w:val="0"/>
              <w:overflowPunct w:val="0"/>
              <w:spacing w:before="4"/>
              <w:ind w:left="9"/>
              <w:rPr>
                <w:color w:val="0000FF"/>
                <w:spacing w:val="-2"/>
                <w:sz w:val="20"/>
                <w:szCs w:val="20"/>
                <w:u w:val="single"/>
              </w:rPr>
            </w:pPr>
            <w:hyperlink r:id="rId42" w:history="1">
              <w:r w:rsidR="00653C03" w:rsidRPr="001938B1">
                <w:rPr>
                  <w:color w:val="0000FF"/>
                  <w:spacing w:val="-2"/>
                  <w:sz w:val="20"/>
                  <w:szCs w:val="20"/>
                  <w:u w:val="single"/>
                </w:rPr>
                <w:t>tracey.gillespie@falkirk.gov.uk</w:t>
              </w:r>
            </w:hyperlink>
          </w:p>
        </w:tc>
      </w:tr>
      <w:tr w:rsidR="00327851" w:rsidRPr="001938B1" w14:paraId="1B363EF6"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127" w:type="dxa"/>
          </w:tcPr>
          <w:p w14:paraId="4F9EDC04" w14:textId="77777777" w:rsidR="00327851" w:rsidRPr="001938B1" w:rsidRDefault="00327851" w:rsidP="001938B1">
            <w:pPr>
              <w:pStyle w:val="TableParagraph"/>
              <w:kinsoku w:val="0"/>
              <w:overflowPunct w:val="0"/>
              <w:spacing w:line="229" w:lineRule="exact"/>
              <w:ind w:left="0" w:firstLine="22"/>
              <w:rPr>
                <w:sz w:val="20"/>
                <w:szCs w:val="20"/>
              </w:rPr>
            </w:pPr>
            <w:r w:rsidRPr="0060004D">
              <w:rPr>
                <w:sz w:val="20"/>
                <w:szCs w:val="20"/>
              </w:rPr>
              <w:t>Alistair</w:t>
            </w:r>
            <w:r w:rsidRPr="001938B1">
              <w:rPr>
                <w:sz w:val="20"/>
                <w:szCs w:val="20"/>
              </w:rPr>
              <w:t xml:space="preserve"> Steel</w:t>
            </w:r>
          </w:p>
        </w:tc>
        <w:tc>
          <w:tcPr>
            <w:tcW w:w="4554" w:type="dxa"/>
          </w:tcPr>
          <w:p w14:paraId="1C6B54E1" w14:textId="77777777" w:rsidR="00327851" w:rsidRPr="001938B1" w:rsidRDefault="00327851" w:rsidP="001938B1">
            <w:pPr>
              <w:pStyle w:val="TableParagraph"/>
              <w:kinsoku w:val="0"/>
              <w:overflowPunct w:val="0"/>
              <w:spacing w:line="229" w:lineRule="exact"/>
              <w:ind w:left="0" w:firstLine="22"/>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Team</w:t>
            </w:r>
            <w:r w:rsidRPr="001938B1">
              <w:rPr>
                <w:sz w:val="20"/>
                <w:szCs w:val="20"/>
              </w:rPr>
              <w:t xml:space="preserve"> </w:t>
            </w:r>
            <w:r w:rsidRPr="0060004D">
              <w:rPr>
                <w:sz w:val="20"/>
                <w:szCs w:val="20"/>
              </w:rPr>
              <w:t>Leader</w:t>
            </w:r>
            <w:r w:rsidRPr="001938B1">
              <w:rPr>
                <w:sz w:val="20"/>
                <w:szCs w:val="20"/>
              </w:rPr>
              <w:t xml:space="preserve"> </w:t>
            </w:r>
            <w:r w:rsidRPr="0060004D">
              <w:rPr>
                <w:sz w:val="20"/>
                <w:szCs w:val="20"/>
              </w:rPr>
              <w:t>Legal</w:t>
            </w:r>
            <w:r w:rsidRPr="001938B1">
              <w:rPr>
                <w:sz w:val="20"/>
                <w:szCs w:val="20"/>
              </w:rPr>
              <w:t xml:space="preserve"> Services</w:t>
            </w:r>
          </w:p>
        </w:tc>
        <w:tc>
          <w:tcPr>
            <w:cnfStyle w:val="000010000000" w:firstRow="0" w:lastRow="0" w:firstColumn="0" w:lastColumn="0" w:oddVBand="1" w:evenVBand="0" w:oddHBand="0" w:evenHBand="0" w:firstRowFirstColumn="0" w:firstRowLastColumn="0" w:lastRowFirstColumn="0" w:lastRowLastColumn="0"/>
            <w:tcW w:w="3532" w:type="dxa"/>
          </w:tcPr>
          <w:p w14:paraId="5CA403E5" w14:textId="1007EC95" w:rsidR="00327851" w:rsidRPr="001938B1" w:rsidRDefault="0045167E" w:rsidP="001938B1">
            <w:pPr>
              <w:pStyle w:val="TableParagraph"/>
              <w:kinsoku w:val="0"/>
              <w:overflowPunct w:val="0"/>
              <w:spacing w:before="4"/>
              <w:ind w:left="9"/>
              <w:rPr>
                <w:color w:val="0000FF"/>
                <w:spacing w:val="-2"/>
                <w:sz w:val="20"/>
                <w:szCs w:val="20"/>
                <w:u w:val="single"/>
              </w:rPr>
            </w:pPr>
            <w:r w:rsidRPr="001938B1">
              <w:rPr>
                <w:color w:val="0000FF"/>
                <w:spacing w:val="-2"/>
                <w:sz w:val="20"/>
                <w:szCs w:val="20"/>
                <w:u w:val="single"/>
              </w:rPr>
              <w:t>local.supportMB@falkirk.gov.uk</w:t>
            </w:r>
          </w:p>
        </w:tc>
      </w:tr>
      <w:tr w:rsidR="00327851" w:rsidRPr="001938B1" w14:paraId="216EF11A"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7" w:type="dxa"/>
          </w:tcPr>
          <w:p w14:paraId="0B1A23E2" w14:textId="77777777" w:rsidR="00327851" w:rsidRPr="001938B1" w:rsidRDefault="00327851" w:rsidP="001938B1">
            <w:pPr>
              <w:pStyle w:val="TableParagraph"/>
              <w:kinsoku w:val="0"/>
              <w:overflowPunct w:val="0"/>
              <w:spacing w:line="229" w:lineRule="exact"/>
              <w:ind w:left="0" w:firstLine="22"/>
              <w:rPr>
                <w:sz w:val="20"/>
                <w:szCs w:val="20"/>
              </w:rPr>
            </w:pPr>
            <w:r w:rsidRPr="0060004D">
              <w:rPr>
                <w:sz w:val="20"/>
                <w:szCs w:val="20"/>
              </w:rPr>
              <w:t>Kenny</w:t>
            </w:r>
            <w:r w:rsidRPr="001938B1">
              <w:rPr>
                <w:sz w:val="20"/>
                <w:szCs w:val="20"/>
              </w:rPr>
              <w:t xml:space="preserve"> McNeill</w:t>
            </w:r>
          </w:p>
        </w:tc>
        <w:tc>
          <w:tcPr>
            <w:tcW w:w="4554" w:type="dxa"/>
          </w:tcPr>
          <w:p w14:paraId="04DF57A4" w14:textId="77777777" w:rsidR="00327851" w:rsidRPr="001938B1" w:rsidRDefault="00327851" w:rsidP="001938B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Children’s</w:t>
            </w:r>
            <w:r w:rsidRPr="001938B1">
              <w:rPr>
                <w:sz w:val="20"/>
                <w:szCs w:val="20"/>
              </w:rPr>
              <w:t xml:space="preserve"> </w:t>
            </w:r>
            <w:r w:rsidRPr="0060004D">
              <w:rPr>
                <w:sz w:val="20"/>
                <w:szCs w:val="20"/>
              </w:rPr>
              <w:t>Services</w:t>
            </w:r>
            <w:r w:rsidRPr="001938B1">
              <w:rPr>
                <w:sz w:val="20"/>
                <w:szCs w:val="20"/>
              </w:rPr>
              <w:t xml:space="preserve"> </w:t>
            </w:r>
            <w:r w:rsidRPr="0060004D">
              <w:rPr>
                <w:sz w:val="20"/>
                <w:szCs w:val="20"/>
              </w:rPr>
              <w:t>Resources</w:t>
            </w:r>
            <w:r w:rsidRPr="001938B1">
              <w:rPr>
                <w:sz w:val="20"/>
                <w:szCs w:val="20"/>
              </w:rPr>
              <w:t xml:space="preserve"> Manager</w:t>
            </w:r>
          </w:p>
        </w:tc>
        <w:tc>
          <w:tcPr>
            <w:cnfStyle w:val="000010000000" w:firstRow="0" w:lastRow="0" w:firstColumn="0" w:lastColumn="0" w:oddVBand="1" w:evenVBand="0" w:oddHBand="0" w:evenHBand="0" w:firstRowFirstColumn="0" w:firstRowLastColumn="0" w:lastRowFirstColumn="0" w:lastRowLastColumn="0"/>
            <w:tcW w:w="3532" w:type="dxa"/>
          </w:tcPr>
          <w:p w14:paraId="0731ED72" w14:textId="77777777" w:rsidR="00327851" w:rsidRPr="001938B1" w:rsidRDefault="00000000" w:rsidP="001938B1">
            <w:pPr>
              <w:pStyle w:val="TableParagraph"/>
              <w:kinsoku w:val="0"/>
              <w:overflowPunct w:val="0"/>
              <w:spacing w:before="4"/>
              <w:ind w:left="9"/>
              <w:rPr>
                <w:color w:val="0000FF"/>
                <w:spacing w:val="-2"/>
                <w:sz w:val="20"/>
                <w:szCs w:val="20"/>
                <w:u w:val="single"/>
              </w:rPr>
            </w:pPr>
            <w:hyperlink r:id="rId43" w:history="1">
              <w:r w:rsidR="00327851" w:rsidRPr="001938B1">
                <w:rPr>
                  <w:color w:val="0000FF"/>
                  <w:spacing w:val="-2"/>
                  <w:sz w:val="20"/>
                  <w:szCs w:val="20"/>
                  <w:u w:val="single"/>
                </w:rPr>
                <w:t>kenny.mcneill@falkirk.gov.uk</w:t>
              </w:r>
            </w:hyperlink>
          </w:p>
        </w:tc>
      </w:tr>
      <w:tr w:rsidR="001938B1" w:rsidRPr="001938B1" w14:paraId="794D6DC5"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127" w:type="dxa"/>
          </w:tcPr>
          <w:p w14:paraId="14F59318" w14:textId="77777777" w:rsidR="001938B1" w:rsidRPr="001938B1" w:rsidRDefault="001938B1" w:rsidP="001938B1">
            <w:pPr>
              <w:pStyle w:val="TableParagraph"/>
              <w:kinsoku w:val="0"/>
              <w:overflowPunct w:val="0"/>
              <w:spacing w:line="229" w:lineRule="exact"/>
              <w:ind w:left="0" w:firstLine="22"/>
              <w:rPr>
                <w:sz w:val="20"/>
                <w:szCs w:val="20"/>
              </w:rPr>
            </w:pPr>
            <w:r w:rsidRPr="0060004D">
              <w:rPr>
                <w:sz w:val="20"/>
                <w:szCs w:val="20"/>
              </w:rPr>
              <w:t>Neil</w:t>
            </w:r>
            <w:r w:rsidRPr="001938B1">
              <w:rPr>
                <w:sz w:val="20"/>
                <w:szCs w:val="20"/>
              </w:rPr>
              <w:t xml:space="preserve"> Biggar</w:t>
            </w:r>
          </w:p>
        </w:tc>
        <w:tc>
          <w:tcPr>
            <w:tcW w:w="4554" w:type="dxa"/>
          </w:tcPr>
          <w:p w14:paraId="2C18B6DE" w14:textId="77777777" w:rsidR="001938B1" w:rsidRPr="001938B1" w:rsidRDefault="001938B1" w:rsidP="001938B1">
            <w:pPr>
              <w:pStyle w:val="TableParagraph"/>
              <w:kinsoku w:val="0"/>
              <w:overflowPunct w:val="0"/>
              <w:spacing w:line="229" w:lineRule="exact"/>
              <w:ind w:left="0" w:firstLine="22"/>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Procurement</w:t>
            </w:r>
            <w:r w:rsidRPr="001938B1">
              <w:rPr>
                <w:sz w:val="20"/>
                <w:szCs w:val="20"/>
              </w:rPr>
              <w:t xml:space="preserve"> Advisor</w:t>
            </w:r>
          </w:p>
        </w:tc>
        <w:tc>
          <w:tcPr>
            <w:cnfStyle w:val="000010000000" w:firstRow="0" w:lastRow="0" w:firstColumn="0" w:lastColumn="0" w:oddVBand="1" w:evenVBand="0" w:oddHBand="0" w:evenHBand="0" w:firstRowFirstColumn="0" w:firstRowLastColumn="0" w:lastRowFirstColumn="0" w:lastRowLastColumn="0"/>
            <w:tcW w:w="3532" w:type="dxa"/>
          </w:tcPr>
          <w:p w14:paraId="4B2C3080" w14:textId="08BC326E" w:rsidR="001938B1" w:rsidRPr="001938B1" w:rsidRDefault="00000000" w:rsidP="001938B1">
            <w:pPr>
              <w:pStyle w:val="TableParagraph"/>
              <w:kinsoku w:val="0"/>
              <w:overflowPunct w:val="0"/>
              <w:spacing w:before="4"/>
              <w:ind w:left="9"/>
              <w:rPr>
                <w:color w:val="0000FF"/>
                <w:spacing w:val="-2"/>
                <w:sz w:val="20"/>
                <w:szCs w:val="20"/>
                <w:u w:val="single"/>
              </w:rPr>
            </w:pPr>
            <w:hyperlink r:id="rId44" w:history="1">
              <w:r w:rsidR="001938B1" w:rsidRPr="001938B1">
                <w:rPr>
                  <w:color w:val="0000FF"/>
                  <w:spacing w:val="-2"/>
                  <w:sz w:val="20"/>
                  <w:szCs w:val="20"/>
                  <w:u w:val="single"/>
                </w:rPr>
                <w:t>cpu@falkirk.gov.uk</w:t>
              </w:r>
            </w:hyperlink>
          </w:p>
        </w:tc>
      </w:tr>
      <w:tr w:rsidR="001938B1" w:rsidRPr="001938B1" w14:paraId="7A0E5996"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7" w:type="dxa"/>
          </w:tcPr>
          <w:p w14:paraId="2A792584" w14:textId="2AEB1136" w:rsidR="001938B1" w:rsidRPr="001938B1" w:rsidRDefault="001938B1" w:rsidP="001938B1">
            <w:pPr>
              <w:pStyle w:val="TableParagraph"/>
              <w:kinsoku w:val="0"/>
              <w:overflowPunct w:val="0"/>
              <w:spacing w:line="229" w:lineRule="exact"/>
              <w:ind w:left="0" w:firstLine="22"/>
              <w:rPr>
                <w:sz w:val="20"/>
                <w:szCs w:val="20"/>
              </w:rPr>
            </w:pPr>
            <w:r w:rsidRPr="0060004D">
              <w:rPr>
                <w:sz w:val="20"/>
                <w:szCs w:val="20"/>
              </w:rPr>
              <w:t>Merle</w:t>
            </w:r>
            <w:r w:rsidRPr="001938B1">
              <w:rPr>
                <w:sz w:val="20"/>
                <w:szCs w:val="20"/>
              </w:rPr>
              <w:t xml:space="preserve"> Stevenson</w:t>
            </w:r>
          </w:p>
        </w:tc>
        <w:tc>
          <w:tcPr>
            <w:tcW w:w="4554" w:type="dxa"/>
          </w:tcPr>
          <w:p w14:paraId="04A0F1AE" w14:textId="2E10FF36" w:rsidR="001938B1" w:rsidRPr="001938B1" w:rsidRDefault="001938B1" w:rsidP="001938B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Procurement</w:t>
            </w:r>
            <w:r w:rsidRPr="001938B1">
              <w:rPr>
                <w:sz w:val="20"/>
                <w:szCs w:val="20"/>
              </w:rPr>
              <w:t xml:space="preserve"> Co-ordinator</w:t>
            </w:r>
          </w:p>
        </w:tc>
        <w:tc>
          <w:tcPr>
            <w:cnfStyle w:val="000010000000" w:firstRow="0" w:lastRow="0" w:firstColumn="0" w:lastColumn="0" w:oddVBand="1" w:evenVBand="0" w:oddHBand="0" w:evenHBand="0" w:firstRowFirstColumn="0" w:firstRowLastColumn="0" w:lastRowFirstColumn="0" w:lastRowLastColumn="0"/>
            <w:tcW w:w="3532" w:type="dxa"/>
          </w:tcPr>
          <w:p w14:paraId="2D644095" w14:textId="0A1E8ED5" w:rsidR="001938B1" w:rsidRPr="001938B1" w:rsidRDefault="00000000" w:rsidP="001938B1">
            <w:pPr>
              <w:pStyle w:val="TableParagraph"/>
              <w:kinsoku w:val="0"/>
              <w:overflowPunct w:val="0"/>
              <w:spacing w:before="4"/>
              <w:ind w:left="9"/>
              <w:rPr>
                <w:color w:val="0000FF"/>
                <w:spacing w:val="-2"/>
                <w:sz w:val="20"/>
                <w:szCs w:val="20"/>
                <w:u w:val="single"/>
              </w:rPr>
            </w:pPr>
            <w:hyperlink r:id="rId45" w:history="1">
              <w:r w:rsidR="001938B1" w:rsidRPr="001938B1">
                <w:rPr>
                  <w:color w:val="0000FF"/>
                  <w:spacing w:val="-2"/>
                  <w:sz w:val="20"/>
                  <w:szCs w:val="20"/>
                  <w:u w:val="single"/>
                </w:rPr>
                <w:t>cpu@falkirk.gov.uk</w:t>
              </w:r>
            </w:hyperlink>
          </w:p>
        </w:tc>
      </w:tr>
    </w:tbl>
    <w:p w14:paraId="45FB6D74" w14:textId="72E3F722" w:rsidR="00327851" w:rsidRDefault="00327851" w:rsidP="0045167E">
      <w:pPr>
        <w:pStyle w:val="BodyText"/>
        <w:kinsoku w:val="0"/>
        <w:overflowPunct w:val="0"/>
        <w:spacing w:line="220" w:lineRule="exact"/>
        <w:rPr>
          <w:rFonts w:ascii="Times New Roman" w:hAnsi="Times New Roman" w:cs="Times New Roman"/>
          <w:b/>
          <w:bCs/>
          <w:i/>
          <w:iCs/>
        </w:rPr>
      </w:pPr>
    </w:p>
    <w:p w14:paraId="5B0D2AED" w14:textId="77777777" w:rsidR="00182042" w:rsidRDefault="00182042" w:rsidP="0045167E">
      <w:pPr>
        <w:pStyle w:val="BodyText"/>
        <w:kinsoku w:val="0"/>
        <w:overflowPunct w:val="0"/>
        <w:spacing w:line="220" w:lineRule="exact"/>
        <w:rPr>
          <w:rFonts w:ascii="Times New Roman" w:hAnsi="Times New Roman" w:cs="Times New Roman"/>
          <w:b/>
          <w:bCs/>
          <w:i/>
          <w:iCs/>
        </w:rPr>
      </w:pPr>
    </w:p>
    <w:p w14:paraId="44FDCF8D" w14:textId="0001125D" w:rsidR="0045167E" w:rsidRPr="00182042" w:rsidRDefault="00182042" w:rsidP="00182042">
      <w:pPr>
        <w:pStyle w:val="BodyText"/>
        <w:kinsoku w:val="0"/>
        <w:overflowPunct w:val="0"/>
        <w:spacing w:before="71"/>
        <w:rPr>
          <w:b/>
          <w:bCs/>
          <w:sz w:val="24"/>
          <w:szCs w:val="24"/>
          <w:u w:val="single"/>
        </w:rPr>
      </w:pPr>
      <w:r w:rsidRPr="00182042">
        <w:rPr>
          <w:b/>
          <w:bCs/>
          <w:sz w:val="24"/>
          <w:szCs w:val="24"/>
          <w:u w:val="single"/>
        </w:rPr>
        <w:t>TELECOMMUNICATIONS &amp; IT</w:t>
      </w:r>
    </w:p>
    <w:p w14:paraId="550ECDDC" w14:textId="77777777" w:rsidR="001938B1" w:rsidRDefault="001938B1" w:rsidP="0045167E">
      <w:pPr>
        <w:pStyle w:val="BodyText"/>
        <w:kinsoku w:val="0"/>
        <w:overflowPunct w:val="0"/>
        <w:spacing w:line="220" w:lineRule="exact"/>
        <w:rPr>
          <w:rFonts w:ascii="Times New Roman" w:hAnsi="Times New Roman" w:cs="Times New Roman"/>
          <w:b/>
          <w:bCs/>
          <w:i/>
          <w:iCs/>
        </w:rPr>
      </w:pPr>
    </w:p>
    <w:tbl>
      <w:tblPr>
        <w:tblStyle w:val="ListTable3-Accent1"/>
        <w:tblW w:w="0" w:type="auto"/>
        <w:tblLayout w:type="fixed"/>
        <w:tblLook w:val="0020" w:firstRow="1" w:lastRow="0" w:firstColumn="0" w:lastColumn="0" w:noHBand="0" w:noVBand="0"/>
      </w:tblPr>
      <w:tblGrid>
        <w:gridCol w:w="2257"/>
        <w:gridCol w:w="4708"/>
        <w:gridCol w:w="3248"/>
      </w:tblGrid>
      <w:tr w:rsidR="00B576A7" w:rsidRPr="003B3CAD" w14:paraId="2E5123A5" w14:textId="77777777" w:rsidTr="003B3CAD">
        <w:trPr>
          <w:cnfStyle w:val="100000000000" w:firstRow="1" w:lastRow="0" w:firstColumn="0" w:lastColumn="0" w:oddVBand="0" w:evenVBand="0" w:oddHBand="0"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257" w:type="dxa"/>
            <w:vAlign w:val="center"/>
          </w:tcPr>
          <w:p w14:paraId="44C0D3E0" w14:textId="77777777" w:rsidR="00B576A7" w:rsidRPr="003B3CAD" w:rsidRDefault="00B576A7" w:rsidP="001938B1">
            <w:pPr>
              <w:pStyle w:val="TableParagraph"/>
              <w:kinsoku w:val="0"/>
              <w:overflowPunct w:val="0"/>
              <w:spacing w:line="229" w:lineRule="exact"/>
              <w:ind w:left="22"/>
              <w:rPr>
                <w:b w:val="0"/>
                <w:bCs w:val="0"/>
                <w:sz w:val="22"/>
                <w:szCs w:val="22"/>
              </w:rPr>
            </w:pPr>
            <w:r w:rsidRPr="003B3CAD">
              <w:rPr>
                <w:sz w:val="22"/>
                <w:szCs w:val="22"/>
              </w:rPr>
              <w:t>Key Participants</w:t>
            </w:r>
          </w:p>
        </w:tc>
        <w:tc>
          <w:tcPr>
            <w:tcW w:w="4708" w:type="dxa"/>
            <w:vAlign w:val="center"/>
          </w:tcPr>
          <w:p w14:paraId="348D057A" w14:textId="77777777" w:rsidR="00B576A7" w:rsidRPr="003B3CAD" w:rsidRDefault="00B576A7" w:rsidP="001938B1">
            <w:pPr>
              <w:pStyle w:val="TableParagraph"/>
              <w:kinsoku w:val="0"/>
              <w:overflowPunct w:val="0"/>
              <w:spacing w:line="229" w:lineRule="exact"/>
              <w:ind w:left="22"/>
              <w:cnfStyle w:val="100000000000" w:firstRow="1" w:lastRow="0" w:firstColumn="0" w:lastColumn="0" w:oddVBand="0" w:evenVBand="0" w:oddHBand="0" w:evenHBand="0" w:firstRowFirstColumn="0" w:firstRowLastColumn="0" w:lastRowFirstColumn="0" w:lastRowLastColumn="0"/>
              <w:rPr>
                <w:b w:val="0"/>
                <w:bCs w:val="0"/>
                <w:sz w:val="22"/>
                <w:szCs w:val="22"/>
              </w:rPr>
            </w:pPr>
            <w:r w:rsidRPr="003B3CAD">
              <w:rPr>
                <w:sz w:val="22"/>
                <w:szCs w:val="22"/>
              </w:rPr>
              <w:t>Position</w:t>
            </w:r>
          </w:p>
        </w:tc>
        <w:tc>
          <w:tcPr>
            <w:cnfStyle w:val="000010000000" w:firstRow="0" w:lastRow="0" w:firstColumn="0" w:lastColumn="0" w:oddVBand="1" w:evenVBand="0" w:oddHBand="0" w:evenHBand="0" w:firstRowFirstColumn="0" w:firstRowLastColumn="0" w:lastRowFirstColumn="0" w:lastRowLastColumn="0"/>
            <w:tcW w:w="3248" w:type="dxa"/>
            <w:vAlign w:val="center"/>
          </w:tcPr>
          <w:p w14:paraId="2117EFA4" w14:textId="77777777" w:rsidR="00B576A7" w:rsidRPr="003B3CAD" w:rsidRDefault="00B576A7" w:rsidP="001938B1">
            <w:pPr>
              <w:pStyle w:val="TableParagraph"/>
              <w:kinsoku w:val="0"/>
              <w:overflowPunct w:val="0"/>
              <w:spacing w:line="229" w:lineRule="exact"/>
              <w:ind w:left="22"/>
              <w:rPr>
                <w:b w:val="0"/>
                <w:bCs w:val="0"/>
                <w:sz w:val="22"/>
                <w:szCs w:val="22"/>
              </w:rPr>
            </w:pPr>
            <w:r w:rsidRPr="003B3CAD">
              <w:rPr>
                <w:sz w:val="22"/>
                <w:szCs w:val="22"/>
              </w:rPr>
              <w:t>Email Address</w:t>
            </w:r>
          </w:p>
        </w:tc>
      </w:tr>
      <w:tr w:rsidR="00B576A7" w:rsidRPr="001938B1" w14:paraId="7B34C54D"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257" w:type="dxa"/>
          </w:tcPr>
          <w:p w14:paraId="79D14C33" w14:textId="77777777" w:rsidR="00B576A7" w:rsidRPr="001938B1" w:rsidRDefault="00B576A7" w:rsidP="001938B1">
            <w:pPr>
              <w:pStyle w:val="TableParagraph"/>
              <w:kinsoku w:val="0"/>
              <w:overflowPunct w:val="0"/>
              <w:spacing w:line="229" w:lineRule="exact"/>
              <w:ind w:left="0" w:firstLine="22"/>
              <w:rPr>
                <w:sz w:val="20"/>
                <w:szCs w:val="20"/>
              </w:rPr>
            </w:pPr>
            <w:r w:rsidRPr="0060004D">
              <w:rPr>
                <w:sz w:val="20"/>
                <w:szCs w:val="20"/>
              </w:rPr>
              <w:t>Ian</w:t>
            </w:r>
            <w:r w:rsidRPr="001938B1">
              <w:rPr>
                <w:sz w:val="20"/>
                <w:szCs w:val="20"/>
              </w:rPr>
              <w:t xml:space="preserve"> Rennie</w:t>
            </w:r>
          </w:p>
        </w:tc>
        <w:tc>
          <w:tcPr>
            <w:tcW w:w="4708" w:type="dxa"/>
          </w:tcPr>
          <w:p w14:paraId="6D6549DE" w14:textId="77777777" w:rsidR="00B576A7" w:rsidRPr="001938B1" w:rsidRDefault="00B576A7" w:rsidP="001938B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Technology</w:t>
            </w:r>
            <w:r w:rsidRPr="001938B1">
              <w:rPr>
                <w:sz w:val="20"/>
                <w:szCs w:val="20"/>
              </w:rPr>
              <w:t xml:space="preserve"> </w:t>
            </w:r>
            <w:r w:rsidRPr="0060004D">
              <w:rPr>
                <w:sz w:val="20"/>
                <w:szCs w:val="20"/>
              </w:rPr>
              <w:t>&amp;</w:t>
            </w:r>
            <w:r w:rsidRPr="001938B1">
              <w:rPr>
                <w:sz w:val="20"/>
                <w:szCs w:val="20"/>
              </w:rPr>
              <w:t xml:space="preserve"> </w:t>
            </w:r>
            <w:r w:rsidRPr="0060004D">
              <w:rPr>
                <w:sz w:val="20"/>
                <w:szCs w:val="20"/>
              </w:rPr>
              <w:t>Infrastructure</w:t>
            </w:r>
            <w:r w:rsidRPr="001938B1">
              <w:rPr>
                <w:sz w:val="20"/>
                <w:szCs w:val="20"/>
              </w:rPr>
              <w:t xml:space="preserve"> Manager</w:t>
            </w:r>
          </w:p>
        </w:tc>
        <w:tc>
          <w:tcPr>
            <w:cnfStyle w:val="000010000000" w:firstRow="0" w:lastRow="0" w:firstColumn="0" w:lastColumn="0" w:oddVBand="1" w:evenVBand="0" w:oddHBand="0" w:evenHBand="0" w:firstRowFirstColumn="0" w:firstRowLastColumn="0" w:lastRowFirstColumn="0" w:lastRowLastColumn="0"/>
            <w:tcW w:w="3248" w:type="dxa"/>
          </w:tcPr>
          <w:p w14:paraId="61CFC7E7" w14:textId="77777777" w:rsidR="00B576A7" w:rsidRPr="001938B1" w:rsidRDefault="00000000" w:rsidP="001938B1">
            <w:pPr>
              <w:pStyle w:val="TableParagraph"/>
              <w:kinsoku w:val="0"/>
              <w:overflowPunct w:val="0"/>
              <w:spacing w:before="4"/>
              <w:ind w:left="9"/>
              <w:rPr>
                <w:color w:val="0000FF"/>
                <w:spacing w:val="-2"/>
                <w:sz w:val="20"/>
                <w:szCs w:val="20"/>
                <w:u w:val="single"/>
              </w:rPr>
            </w:pPr>
            <w:hyperlink r:id="rId46" w:history="1">
              <w:r w:rsidR="00B576A7" w:rsidRPr="001938B1">
                <w:rPr>
                  <w:color w:val="0000FF"/>
                  <w:spacing w:val="-2"/>
                  <w:sz w:val="20"/>
                  <w:szCs w:val="20"/>
                  <w:u w:val="single"/>
                </w:rPr>
                <w:t>ian.rennie@falkirk.gov.uk</w:t>
              </w:r>
            </w:hyperlink>
          </w:p>
        </w:tc>
      </w:tr>
      <w:tr w:rsidR="00B576A7" w:rsidRPr="001938B1" w14:paraId="3B5FF7A1"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257" w:type="dxa"/>
          </w:tcPr>
          <w:p w14:paraId="328219C1" w14:textId="77777777" w:rsidR="00B576A7" w:rsidRPr="001938B1" w:rsidRDefault="00B576A7" w:rsidP="001938B1">
            <w:pPr>
              <w:pStyle w:val="TableParagraph"/>
              <w:kinsoku w:val="0"/>
              <w:overflowPunct w:val="0"/>
              <w:spacing w:line="229" w:lineRule="exact"/>
              <w:ind w:left="0" w:firstLine="22"/>
              <w:rPr>
                <w:sz w:val="20"/>
                <w:szCs w:val="20"/>
              </w:rPr>
            </w:pPr>
            <w:r w:rsidRPr="0060004D">
              <w:rPr>
                <w:sz w:val="20"/>
                <w:szCs w:val="20"/>
              </w:rPr>
              <w:t>Allan</w:t>
            </w:r>
            <w:r w:rsidRPr="001938B1">
              <w:rPr>
                <w:sz w:val="20"/>
                <w:szCs w:val="20"/>
              </w:rPr>
              <w:t xml:space="preserve"> Stewart</w:t>
            </w:r>
          </w:p>
        </w:tc>
        <w:tc>
          <w:tcPr>
            <w:tcW w:w="4708" w:type="dxa"/>
          </w:tcPr>
          <w:p w14:paraId="4422C17A" w14:textId="753B76CD" w:rsidR="00B576A7" w:rsidRPr="001938B1" w:rsidRDefault="00B576A7" w:rsidP="001938B1">
            <w:pPr>
              <w:pStyle w:val="TableParagraph"/>
              <w:kinsoku w:val="0"/>
              <w:overflowPunct w:val="0"/>
              <w:spacing w:line="229" w:lineRule="exact"/>
              <w:ind w:left="0" w:firstLine="22"/>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I</w:t>
            </w:r>
            <w:r w:rsidR="00F105DF" w:rsidRPr="0060004D">
              <w:rPr>
                <w:sz w:val="20"/>
                <w:szCs w:val="20"/>
              </w:rPr>
              <w:t xml:space="preserve">nnovation &amp; </w:t>
            </w:r>
            <w:r w:rsidR="00A32EDF" w:rsidRPr="0060004D">
              <w:rPr>
                <w:sz w:val="20"/>
                <w:szCs w:val="20"/>
              </w:rPr>
              <w:t>Digital</w:t>
            </w:r>
            <w:r w:rsidRPr="001938B1">
              <w:rPr>
                <w:sz w:val="20"/>
                <w:szCs w:val="20"/>
              </w:rPr>
              <w:t xml:space="preserve"> Manager</w:t>
            </w:r>
          </w:p>
        </w:tc>
        <w:tc>
          <w:tcPr>
            <w:cnfStyle w:val="000010000000" w:firstRow="0" w:lastRow="0" w:firstColumn="0" w:lastColumn="0" w:oddVBand="1" w:evenVBand="0" w:oddHBand="0" w:evenHBand="0" w:firstRowFirstColumn="0" w:firstRowLastColumn="0" w:lastRowFirstColumn="0" w:lastRowLastColumn="0"/>
            <w:tcW w:w="3248" w:type="dxa"/>
          </w:tcPr>
          <w:p w14:paraId="0465404A" w14:textId="77777777" w:rsidR="00B576A7" w:rsidRPr="001938B1" w:rsidRDefault="00000000" w:rsidP="001938B1">
            <w:pPr>
              <w:pStyle w:val="TableParagraph"/>
              <w:kinsoku w:val="0"/>
              <w:overflowPunct w:val="0"/>
              <w:spacing w:before="4"/>
              <w:ind w:left="9"/>
              <w:rPr>
                <w:color w:val="0000FF"/>
                <w:spacing w:val="-2"/>
                <w:sz w:val="20"/>
                <w:szCs w:val="20"/>
                <w:u w:val="single"/>
              </w:rPr>
            </w:pPr>
            <w:hyperlink r:id="rId47" w:history="1">
              <w:r w:rsidR="00B576A7" w:rsidRPr="001938B1">
                <w:rPr>
                  <w:color w:val="0000FF"/>
                  <w:spacing w:val="-2"/>
                  <w:sz w:val="20"/>
                  <w:szCs w:val="20"/>
                  <w:u w:val="single"/>
                </w:rPr>
                <w:t>allan.stewart@falkirk.gov.uk</w:t>
              </w:r>
            </w:hyperlink>
          </w:p>
        </w:tc>
      </w:tr>
      <w:tr w:rsidR="00B576A7" w:rsidRPr="001938B1" w14:paraId="5E58556D"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257" w:type="dxa"/>
          </w:tcPr>
          <w:p w14:paraId="6BAB9D6C" w14:textId="77777777" w:rsidR="00B576A7" w:rsidRPr="001938B1" w:rsidRDefault="00B576A7" w:rsidP="001938B1">
            <w:pPr>
              <w:pStyle w:val="TableParagraph"/>
              <w:kinsoku w:val="0"/>
              <w:overflowPunct w:val="0"/>
              <w:spacing w:line="229" w:lineRule="exact"/>
              <w:ind w:left="0" w:firstLine="22"/>
              <w:rPr>
                <w:sz w:val="20"/>
                <w:szCs w:val="20"/>
              </w:rPr>
            </w:pPr>
            <w:r w:rsidRPr="0060004D">
              <w:rPr>
                <w:sz w:val="20"/>
                <w:szCs w:val="20"/>
              </w:rPr>
              <w:t xml:space="preserve">Stuart </w:t>
            </w:r>
            <w:r w:rsidRPr="001938B1">
              <w:rPr>
                <w:sz w:val="20"/>
                <w:szCs w:val="20"/>
              </w:rPr>
              <w:t>Lennie</w:t>
            </w:r>
          </w:p>
        </w:tc>
        <w:tc>
          <w:tcPr>
            <w:tcW w:w="4708" w:type="dxa"/>
          </w:tcPr>
          <w:p w14:paraId="31C33272" w14:textId="77777777" w:rsidR="00B576A7" w:rsidRPr="001938B1" w:rsidRDefault="00B576A7" w:rsidP="001938B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Education</w:t>
            </w:r>
            <w:r w:rsidRPr="001938B1">
              <w:rPr>
                <w:sz w:val="20"/>
                <w:szCs w:val="20"/>
              </w:rPr>
              <w:t xml:space="preserve"> </w:t>
            </w:r>
            <w:r w:rsidRPr="0060004D">
              <w:rPr>
                <w:sz w:val="20"/>
                <w:szCs w:val="20"/>
              </w:rPr>
              <w:t>-</w:t>
            </w:r>
            <w:r w:rsidRPr="001938B1">
              <w:rPr>
                <w:sz w:val="20"/>
                <w:szCs w:val="20"/>
              </w:rPr>
              <w:t xml:space="preserve"> </w:t>
            </w:r>
            <w:r w:rsidRPr="0060004D">
              <w:rPr>
                <w:sz w:val="20"/>
                <w:szCs w:val="20"/>
              </w:rPr>
              <w:t>Connected</w:t>
            </w:r>
            <w:r w:rsidRPr="001938B1">
              <w:rPr>
                <w:sz w:val="20"/>
                <w:szCs w:val="20"/>
              </w:rPr>
              <w:t xml:space="preserve"> </w:t>
            </w:r>
            <w:r w:rsidRPr="0060004D">
              <w:rPr>
                <w:sz w:val="20"/>
                <w:szCs w:val="20"/>
              </w:rPr>
              <w:t>Falkirk</w:t>
            </w:r>
            <w:r w:rsidRPr="001938B1">
              <w:rPr>
                <w:sz w:val="20"/>
                <w:szCs w:val="20"/>
              </w:rPr>
              <w:t xml:space="preserve"> Manager</w:t>
            </w:r>
          </w:p>
        </w:tc>
        <w:tc>
          <w:tcPr>
            <w:cnfStyle w:val="000010000000" w:firstRow="0" w:lastRow="0" w:firstColumn="0" w:lastColumn="0" w:oddVBand="1" w:evenVBand="0" w:oddHBand="0" w:evenHBand="0" w:firstRowFirstColumn="0" w:firstRowLastColumn="0" w:lastRowFirstColumn="0" w:lastRowLastColumn="0"/>
            <w:tcW w:w="3248" w:type="dxa"/>
          </w:tcPr>
          <w:p w14:paraId="2872FCC8" w14:textId="77777777" w:rsidR="00B576A7" w:rsidRPr="001938B1" w:rsidRDefault="00000000" w:rsidP="001938B1">
            <w:pPr>
              <w:pStyle w:val="TableParagraph"/>
              <w:kinsoku w:val="0"/>
              <w:overflowPunct w:val="0"/>
              <w:spacing w:before="4"/>
              <w:ind w:left="9"/>
              <w:rPr>
                <w:color w:val="0000FF"/>
                <w:spacing w:val="-2"/>
                <w:sz w:val="20"/>
                <w:szCs w:val="20"/>
                <w:u w:val="single"/>
              </w:rPr>
            </w:pPr>
            <w:hyperlink r:id="rId48" w:history="1">
              <w:r w:rsidR="00B576A7" w:rsidRPr="001938B1">
                <w:rPr>
                  <w:color w:val="0000FF"/>
                  <w:spacing w:val="-2"/>
                  <w:sz w:val="20"/>
                  <w:szCs w:val="20"/>
                  <w:u w:val="single"/>
                </w:rPr>
                <w:t>stuart.lennie@falkirk.gov.uk</w:t>
              </w:r>
            </w:hyperlink>
          </w:p>
        </w:tc>
      </w:tr>
      <w:tr w:rsidR="00B576A7" w:rsidRPr="001938B1" w14:paraId="09D8C1BD"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257" w:type="dxa"/>
          </w:tcPr>
          <w:p w14:paraId="7DD22F74" w14:textId="77777777" w:rsidR="00B576A7" w:rsidRPr="001938B1" w:rsidRDefault="00B576A7" w:rsidP="001938B1">
            <w:pPr>
              <w:pStyle w:val="TableParagraph"/>
              <w:kinsoku w:val="0"/>
              <w:overflowPunct w:val="0"/>
              <w:spacing w:line="229" w:lineRule="exact"/>
              <w:ind w:left="0" w:firstLine="22"/>
              <w:rPr>
                <w:sz w:val="20"/>
                <w:szCs w:val="20"/>
              </w:rPr>
            </w:pPr>
            <w:r w:rsidRPr="0060004D">
              <w:rPr>
                <w:sz w:val="20"/>
                <w:szCs w:val="20"/>
              </w:rPr>
              <w:t>Kenny</w:t>
            </w:r>
            <w:r w:rsidRPr="001938B1">
              <w:rPr>
                <w:sz w:val="20"/>
                <w:szCs w:val="20"/>
              </w:rPr>
              <w:t xml:space="preserve"> McNeill</w:t>
            </w:r>
          </w:p>
        </w:tc>
        <w:tc>
          <w:tcPr>
            <w:tcW w:w="4708" w:type="dxa"/>
          </w:tcPr>
          <w:p w14:paraId="037374D3" w14:textId="71ED0B7C" w:rsidR="00B576A7" w:rsidRPr="001938B1" w:rsidRDefault="003A0485" w:rsidP="001938B1">
            <w:pPr>
              <w:pStyle w:val="TableParagraph"/>
              <w:kinsoku w:val="0"/>
              <w:overflowPunct w:val="0"/>
              <w:spacing w:line="229" w:lineRule="exact"/>
              <w:ind w:left="0" w:firstLine="22"/>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Children’s Services Resources Manager</w:t>
            </w:r>
          </w:p>
        </w:tc>
        <w:tc>
          <w:tcPr>
            <w:cnfStyle w:val="000010000000" w:firstRow="0" w:lastRow="0" w:firstColumn="0" w:lastColumn="0" w:oddVBand="1" w:evenVBand="0" w:oddHBand="0" w:evenHBand="0" w:firstRowFirstColumn="0" w:firstRowLastColumn="0" w:lastRowFirstColumn="0" w:lastRowLastColumn="0"/>
            <w:tcW w:w="3248" w:type="dxa"/>
          </w:tcPr>
          <w:p w14:paraId="7F55638B" w14:textId="77777777" w:rsidR="00B576A7" w:rsidRPr="001938B1" w:rsidRDefault="00000000" w:rsidP="001938B1">
            <w:pPr>
              <w:pStyle w:val="TableParagraph"/>
              <w:kinsoku w:val="0"/>
              <w:overflowPunct w:val="0"/>
              <w:spacing w:before="4"/>
              <w:ind w:left="9"/>
              <w:rPr>
                <w:color w:val="0000FF"/>
                <w:spacing w:val="-2"/>
                <w:sz w:val="20"/>
                <w:szCs w:val="20"/>
                <w:u w:val="single"/>
              </w:rPr>
            </w:pPr>
            <w:hyperlink r:id="rId49" w:history="1">
              <w:r w:rsidR="00B576A7" w:rsidRPr="001938B1">
                <w:rPr>
                  <w:color w:val="0000FF"/>
                  <w:spacing w:val="-2"/>
                  <w:sz w:val="20"/>
                  <w:szCs w:val="20"/>
                  <w:u w:val="single"/>
                </w:rPr>
                <w:t>kenny.mcneill@falkirk.gov.uk</w:t>
              </w:r>
            </w:hyperlink>
          </w:p>
        </w:tc>
      </w:tr>
      <w:tr w:rsidR="001938B1" w:rsidRPr="001938B1" w14:paraId="11305D2B"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257" w:type="dxa"/>
          </w:tcPr>
          <w:p w14:paraId="5B8D150C" w14:textId="77777777" w:rsidR="001938B1" w:rsidRPr="001938B1" w:rsidRDefault="001938B1" w:rsidP="001938B1">
            <w:pPr>
              <w:pStyle w:val="TableParagraph"/>
              <w:kinsoku w:val="0"/>
              <w:overflowPunct w:val="0"/>
              <w:spacing w:line="229" w:lineRule="exact"/>
              <w:ind w:left="0" w:firstLine="22"/>
              <w:rPr>
                <w:sz w:val="20"/>
                <w:szCs w:val="20"/>
              </w:rPr>
            </w:pPr>
            <w:r w:rsidRPr="0060004D">
              <w:rPr>
                <w:sz w:val="20"/>
                <w:szCs w:val="20"/>
              </w:rPr>
              <w:t>Darren</w:t>
            </w:r>
            <w:r w:rsidRPr="001938B1">
              <w:rPr>
                <w:sz w:val="20"/>
                <w:szCs w:val="20"/>
              </w:rPr>
              <w:t xml:space="preserve"> Hancock</w:t>
            </w:r>
          </w:p>
        </w:tc>
        <w:tc>
          <w:tcPr>
            <w:tcW w:w="4708" w:type="dxa"/>
          </w:tcPr>
          <w:p w14:paraId="4E6D5FB3" w14:textId="77777777" w:rsidR="001938B1" w:rsidRPr="001938B1" w:rsidRDefault="001938B1" w:rsidP="001938B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Graduate</w:t>
            </w:r>
            <w:r w:rsidRPr="001938B1">
              <w:rPr>
                <w:sz w:val="20"/>
                <w:szCs w:val="20"/>
              </w:rPr>
              <w:t xml:space="preserve"> </w:t>
            </w:r>
            <w:r w:rsidRPr="0060004D">
              <w:rPr>
                <w:sz w:val="20"/>
                <w:szCs w:val="20"/>
              </w:rPr>
              <w:t>Procurement</w:t>
            </w:r>
            <w:r w:rsidRPr="001938B1">
              <w:rPr>
                <w:sz w:val="20"/>
                <w:szCs w:val="20"/>
              </w:rPr>
              <w:t xml:space="preserve"> </w:t>
            </w:r>
            <w:r w:rsidRPr="0060004D">
              <w:rPr>
                <w:sz w:val="20"/>
                <w:szCs w:val="20"/>
              </w:rPr>
              <w:t>Assistant</w:t>
            </w:r>
            <w:r w:rsidRPr="001938B1">
              <w:rPr>
                <w:sz w:val="20"/>
                <w:szCs w:val="20"/>
              </w:rPr>
              <w:t xml:space="preserve"> </w:t>
            </w:r>
            <w:r w:rsidRPr="0060004D">
              <w:rPr>
                <w:sz w:val="20"/>
                <w:szCs w:val="20"/>
              </w:rPr>
              <w:t>-</w:t>
            </w:r>
            <w:r w:rsidRPr="001938B1">
              <w:rPr>
                <w:sz w:val="20"/>
                <w:szCs w:val="20"/>
              </w:rPr>
              <w:t xml:space="preserve"> MFDs</w:t>
            </w:r>
          </w:p>
        </w:tc>
        <w:tc>
          <w:tcPr>
            <w:cnfStyle w:val="000010000000" w:firstRow="0" w:lastRow="0" w:firstColumn="0" w:lastColumn="0" w:oddVBand="1" w:evenVBand="0" w:oddHBand="0" w:evenHBand="0" w:firstRowFirstColumn="0" w:firstRowLastColumn="0" w:lastRowFirstColumn="0" w:lastRowLastColumn="0"/>
            <w:tcW w:w="3248" w:type="dxa"/>
          </w:tcPr>
          <w:p w14:paraId="54FD36E9" w14:textId="4E9E55B7" w:rsidR="001938B1" w:rsidRPr="001938B1" w:rsidRDefault="00000000" w:rsidP="001938B1">
            <w:pPr>
              <w:pStyle w:val="TableParagraph"/>
              <w:kinsoku w:val="0"/>
              <w:overflowPunct w:val="0"/>
              <w:spacing w:before="4"/>
              <w:ind w:left="9"/>
              <w:rPr>
                <w:color w:val="0000FF"/>
                <w:spacing w:val="-2"/>
                <w:sz w:val="20"/>
                <w:szCs w:val="20"/>
                <w:u w:val="single"/>
              </w:rPr>
            </w:pPr>
            <w:hyperlink r:id="rId50" w:history="1">
              <w:r w:rsidR="001938B1" w:rsidRPr="001938B1">
                <w:rPr>
                  <w:color w:val="0000FF"/>
                  <w:spacing w:val="-2"/>
                  <w:sz w:val="20"/>
                  <w:szCs w:val="20"/>
                  <w:u w:val="single"/>
                </w:rPr>
                <w:t>cpu@falkirk.gov.uk</w:t>
              </w:r>
            </w:hyperlink>
          </w:p>
        </w:tc>
      </w:tr>
      <w:tr w:rsidR="001938B1" w:rsidRPr="001938B1" w14:paraId="7758DEBB"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257" w:type="dxa"/>
          </w:tcPr>
          <w:p w14:paraId="0772E9E8" w14:textId="77777777" w:rsidR="001938B1" w:rsidRPr="0060004D" w:rsidRDefault="001938B1" w:rsidP="001938B1">
            <w:pPr>
              <w:pStyle w:val="TableParagraph"/>
              <w:kinsoku w:val="0"/>
              <w:overflowPunct w:val="0"/>
              <w:spacing w:line="229" w:lineRule="exact"/>
              <w:ind w:left="0" w:firstLine="22"/>
              <w:rPr>
                <w:sz w:val="20"/>
                <w:szCs w:val="20"/>
              </w:rPr>
            </w:pPr>
            <w:r w:rsidRPr="0060004D">
              <w:rPr>
                <w:sz w:val="20"/>
                <w:szCs w:val="20"/>
              </w:rPr>
              <w:t>Neil</w:t>
            </w:r>
            <w:r w:rsidRPr="001938B1">
              <w:rPr>
                <w:sz w:val="20"/>
                <w:szCs w:val="20"/>
              </w:rPr>
              <w:t xml:space="preserve"> Biggar</w:t>
            </w:r>
          </w:p>
        </w:tc>
        <w:tc>
          <w:tcPr>
            <w:tcW w:w="4708" w:type="dxa"/>
          </w:tcPr>
          <w:p w14:paraId="5E840DFF" w14:textId="77777777" w:rsidR="001938B1" w:rsidRPr="0060004D" w:rsidRDefault="001938B1" w:rsidP="001938B1">
            <w:pPr>
              <w:pStyle w:val="TableParagraph"/>
              <w:kinsoku w:val="0"/>
              <w:overflowPunct w:val="0"/>
              <w:spacing w:line="229" w:lineRule="exact"/>
              <w:ind w:left="0" w:firstLine="22"/>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Procurement</w:t>
            </w:r>
            <w:r w:rsidRPr="001938B1">
              <w:rPr>
                <w:sz w:val="20"/>
                <w:szCs w:val="20"/>
              </w:rPr>
              <w:t xml:space="preserve"> </w:t>
            </w:r>
            <w:r w:rsidRPr="0060004D">
              <w:rPr>
                <w:sz w:val="20"/>
                <w:szCs w:val="20"/>
              </w:rPr>
              <w:t>Advisor</w:t>
            </w:r>
            <w:r w:rsidRPr="001938B1">
              <w:rPr>
                <w:sz w:val="20"/>
                <w:szCs w:val="20"/>
              </w:rPr>
              <w:t xml:space="preserve"> </w:t>
            </w:r>
            <w:r w:rsidRPr="0060004D">
              <w:rPr>
                <w:sz w:val="20"/>
                <w:szCs w:val="20"/>
              </w:rPr>
              <w:t>–</w:t>
            </w:r>
            <w:r w:rsidRPr="001938B1">
              <w:rPr>
                <w:sz w:val="20"/>
                <w:szCs w:val="20"/>
              </w:rPr>
              <w:t xml:space="preserve"> </w:t>
            </w:r>
            <w:r w:rsidRPr="0060004D">
              <w:rPr>
                <w:sz w:val="20"/>
                <w:szCs w:val="20"/>
              </w:rPr>
              <w:t>Telecoms</w:t>
            </w:r>
            <w:r w:rsidRPr="001938B1">
              <w:rPr>
                <w:sz w:val="20"/>
                <w:szCs w:val="20"/>
              </w:rPr>
              <w:t xml:space="preserve"> </w:t>
            </w:r>
            <w:r w:rsidRPr="0060004D">
              <w:rPr>
                <w:sz w:val="20"/>
                <w:szCs w:val="20"/>
              </w:rPr>
              <w:t>&amp;</w:t>
            </w:r>
            <w:r w:rsidRPr="001938B1">
              <w:rPr>
                <w:sz w:val="20"/>
                <w:szCs w:val="20"/>
              </w:rPr>
              <w:t xml:space="preserve"> IT</w:t>
            </w:r>
          </w:p>
        </w:tc>
        <w:tc>
          <w:tcPr>
            <w:cnfStyle w:val="000010000000" w:firstRow="0" w:lastRow="0" w:firstColumn="0" w:lastColumn="0" w:oddVBand="1" w:evenVBand="0" w:oddHBand="0" w:evenHBand="0" w:firstRowFirstColumn="0" w:firstRowLastColumn="0" w:lastRowFirstColumn="0" w:lastRowLastColumn="0"/>
            <w:tcW w:w="3248" w:type="dxa"/>
          </w:tcPr>
          <w:p w14:paraId="0B19C9A1" w14:textId="07BB0D99" w:rsidR="001938B1" w:rsidRPr="001938B1" w:rsidRDefault="00000000" w:rsidP="001938B1">
            <w:pPr>
              <w:pStyle w:val="TableParagraph"/>
              <w:kinsoku w:val="0"/>
              <w:overflowPunct w:val="0"/>
              <w:spacing w:before="4"/>
              <w:ind w:left="9"/>
              <w:rPr>
                <w:color w:val="0000FF"/>
                <w:spacing w:val="-2"/>
                <w:sz w:val="20"/>
                <w:szCs w:val="20"/>
                <w:u w:val="single"/>
              </w:rPr>
            </w:pPr>
            <w:hyperlink r:id="rId51" w:history="1">
              <w:r w:rsidR="001938B1" w:rsidRPr="001938B1">
                <w:rPr>
                  <w:color w:val="0000FF"/>
                  <w:spacing w:val="-2"/>
                  <w:sz w:val="20"/>
                  <w:szCs w:val="20"/>
                  <w:u w:val="single"/>
                </w:rPr>
                <w:t>cpu@falkirk.gov.uk</w:t>
              </w:r>
            </w:hyperlink>
          </w:p>
        </w:tc>
      </w:tr>
      <w:tr w:rsidR="001938B1" w:rsidRPr="001938B1" w14:paraId="7E3002A7"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257" w:type="dxa"/>
          </w:tcPr>
          <w:p w14:paraId="2765A372" w14:textId="77777777" w:rsidR="001938B1" w:rsidRPr="001938B1" w:rsidRDefault="001938B1" w:rsidP="001938B1">
            <w:pPr>
              <w:pStyle w:val="TableParagraph"/>
              <w:kinsoku w:val="0"/>
              <w:overflowPunct w:val="0"/>
              <w:spacing w:line="229" w:lineRule="exact"/>
              <w:ind w:left="0" w:firstLine="22"/>
              <w:rPr>
                <w:sz w:val="20"/>
                <w:szCs w:val="20"/>
              </w:rPr>
            </w:pPr>
            <w:r w:rsidRPr="0060004D">
              <w:rPr>
                <w:sz w:val="20"/>
                <w:szCs w:val="20"/>
              </w:rPr>
              <w:t>Merle</w:t>
            </w:r>
            <w:r w:rsidRPr="001938B1">
              <w:rPr>
                <w:sz w:val="20"/>
                <w:szCs w:val="20"/>
              </w:rPr>
              <w:t xml:space="preserve"> Stevenson</w:t>
            </w:r>
          </w:p>
        </w:tc>
        <w:tc>
          <w:tcPr>
            <w:tcW w:w="4708" w:type="dxa"/>
          </w:tcPr>
          <w:p w14:paraId="013C1B78" w14:textId="77777777" w:rsidR="001938B1" w:rsidRPr="001938B1" w:rsidRDefault="001938B1" w:rsidP="001938B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Procurement</w:t>
            </w:r>
            <w:r w:rsidRPr="001938B1">
              <w:rPr>
                <w:sz w:val="20"/>
                <w:szCs w:val="20"/>
              </w:rPr>
              <w:t xml:space="preserve"> Coordinator</w:t>
            </w:r>
          </w:p>
        </w:tc>
        <w:tc>
          <w:tcPr>
            <w:cnfStyle w:val="000010000000" w:firstRow="0" w:lastRow="0" w:firstColumn="0" w:lastColumn="0" w:oddVBand="1" w:evenVBand="0" w:oddHBand="0" w:evenHBand="0" w:firstRowFirstColumn="0" w:firstRowLastColumn="0" w:lastRowFirstColumn="0" w:lastRowLastColumn="0"/>
            <w:tcW w:w="3248" w:type="dxa"/>
          </w:tcPr>
          <w:p w14:paraId="79F66FE8" w14:textId="2780B7FA" w:rsidR="001938B1" w:rsidRPr="001938B1" w:rsidRDefault="00000000" w:rsidP="001938B1">
            <w:pPr>
              <w:pStyle w:val="TableParagraph"/>
              <w:kinsoku w:val="0"/>
              <w:overflowPunct w:val="0"/>
              <w:spacing w:before="4"/>
              <w:ind w:left="9"/>
              <w:rPr>
                <w:color w:val="0000FF"/>
                <w:spacing w:val="-2"/>
                <w:sz w:val="20"/>
                <w:szCs w:val="20"/>
                <w:u w:val="single"/>
              </w:rPr>
            </w:pPr>
            <w:hyperlink r:id="rId52" w:history="1">
              <w:r w:rsidR="001938B1" w:rsidRPr="001938B1">
                <w:rPr>
                  <w:color w:val="0000FF"/>
                  <w:spacing w:val="-2"/>
                  <w:sz w:val="20"/>
                  <w:szCs w:val="20"/>
                  <w:u w:val="single"/>
                </w:rPr>
                <w:t>cpu@falkirk.gov.uk</w:t>
              </w:r>
            </w:hyperlink>
          </w:p>
        </w:tc>
      </w:tr>
    </w:tbl>
    <w:p w14:paraId="59A2CA30" w14:textId="77777777" w:rsidR="00327851" w:rsidRDefault="00327851" w:rsidP="0045167E">
      <w:pPr>
        <w:pStyle w:val="BodyText"/>
        <w:kinsoku w:val="0"/>
        <w:overflowPunct w:val="0"/>
        <w:spacing w:line="220" w:lineRule="exact"/>
        <w:rPr>
          <w:rFonts w:ascii="Times New Roman" w:hAnsi="Times New Roman" w:cs="Times New Roman"/>
          <w:b/>
          <w:bCs/>
          <w:i/>
          <w:iCs/>
        </w:rPr>
      </w:pPr>
    </w:p>
    <w:p w14:paraId="356FA5C8" w14:textId="77777777" w:rsidR="00182042" w:rsidRDefault="00182042" w:rsidP="0045167E">
      <w:pPr>
        <w:pStyle w:val="BodyText"/>
        <w:kinsoku w:val="0"/>
        <w:overflowPunct w:val="0"/>
        <w:spacing w:line="220" w:lineRule="exact"/>
        <w:rPr>
          <w:rFonts w:ascii="Times New Roman" w:hAnsi="Times New Roman" w:cs="Times New Roman"/>
          <w:b/>
          <w:bCs/>
          <w:i/>
          <w:iCs/>
        </w:rPr>
      </w:pPr>
    </w:p>
    <w:p w14:paraId="72371C37" w14:textId="488DFA58" w:rsidR="001938B1" w:rsidRPr="004C05CD" w:rsidRDefault="00182042" w:rsidP="00182042">
      <w:pPr>
        <w:pStyle w:val="BodyText"/>
        <w:kinsoku w:val="0"/>
        <w:overflowPunct w:val="0"/>
        <w:spacing w:before="71"/>
        <w:rPr>
          <w:b/>
          <w:bCs/>
          <w:sz w:val="24"/>
          <w:szCs w:val="24"/>
          <w:u w:val="single"/>
        </w:rPr>
      </w:pPr>
      <w:r w:rsidRPr="004C05CD">
        <w:rPr>
          <w:b/>
          <w:bCs/>
          <w:sz w:val="24"/>
          <w:szCs w:val="24"/>
          <w:u w:val="single"/>
        </w:rPr>
        <w:t>TRANSPORT &amp; FLEET</w:t>
      </w:r>
    </w:p>
    <w:p w14:paraId="01731A17" w14:textId="77777777" w:rsidR="0045167E" w:rsidRPr="007E2C72" w:rsidRDefault="0045167E" w:rsidP="0045167E">
      <w:pPr>
        <w:pStyle w:val="BodyText"/>
        <w:kinsoku w:val="0"/>
        <w:overflowPunct w:val="0"/>
        <w:spacing w:line="220" w:lineRule="exact"/>
        <w:rPr>
          <w:rFonts w:ascii="Times New Roman" w:hAnsi="Times New Roman" w:cs="Times New Roman"/>
          <w:b/>
          <w:bCs/>
          <w:i/>
          <w:iCs/>
        </w:rPr>
      </w:pPr>
    </w:p>
    <w:tbl>
      <w:tblPr>
        <w:tblStyle w:val="ListTable3-Accent1"/>
        <w:tblW w:w="0" w:type="auto"/>
        <w:tblLayout w:type="fixed"/>
        <w:tblLook w:val="0020" w:firstRow="1" w:lastRow="0" w:firstColumn="0" w:lastColumn="0" w:noHBand="0" w:noVBand="0"/>
      </w:tblPr>
      <w:tblGrid>
        <w:gridCol w:w="2127"/>
        <w:gridCol w:w="4838"/>
        <w:gridCol w:w="3248"/>
      </w:tblGrid>
      <w:tr w:rsidR="00344CE9" w:rsidRPr="003B3CAD" w14:paraId="24C1B08D" w14:textId="77777777" w:rsidTr="003B3CAD">
        <w:trPr>
          <w:cnfStyle w:val="100000000000" w:firstRow="1" w:lastRow="0" w:firstColumn="0" w:lastColumn="0" w:oddVBand="0" w:evenVBand="0" w:oddHBand="0"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2127" w:type="dxa"/>
            <w:vAlign w:val="center"/>
          </w:tcPr>
          <w:p w14:paraId="70593C06" w14:textId="77777777" w:rsidR="00344CE9" w:rsidRPr="003B3CAD" w:rsidRDefault="00344CE9" w:rsidP="001938B1">
            <w:pPr>
              <w:pStyle w:val="TableParagraph"/>
              <w:kinsoku w:val="0"/>
              <w:overflowPunct w:val="0"/>
              <w:spacing w:line="229" w:lineRule="exact"/>
              <w:ind w:left="22"/>
              <w:rPr>
                <w:b w:val="0"/>
                <w:bCs w:val="0"/>
                <w:sz w:val="22"/>
                <w:szCs w:val="22"/>
              </w:rPr>
            </w:pPr>
            <w:r w:rsidRPr="003B3CAD">
              <w:rPr>
                <w:sz w:val="22"/>
                <w:szCs w:val="22"/>
              </w:rPr>
              <w:t>Key Participants</w:t>
            </w:r>
          </w:p>
        </w:tc>
        <w:tc>
          <w:tcPr>
            <w:tcW w:w="4838" w:type="dxa"/>
            <w:vAlign w:val="center"/>
          </w:tcPr>
          <w:p w14:paraId="2A609503" w14:textId="77777777" w:rsidR="00344CE9" w:rsidRPr="003B3CAD" w:rsidRDefault="00344CE9" w:rsidP="001938B1">
            <w:pPr>
              <w:pStyle w:val="TableParagraph"/>
              <w:kinsoku w:val="0"/>
              <w:overflowPunct w:val="0"/>
              <w:spacing w:line="229" w:lineRule="exact"/>
              <w:ind w:left="22"/>
              <w:cnfStyle w:val="100000000000" w:firstRow="1" w:lastRow="0" w:firstColumn="0" w:lastColumn="0" w:oddVBand="0" w:evenVBand="0" w:oddHBand="0" w:evenHBand="0" w:firstRowFirstColumn="0" w:firstRowLastColumn="0" w:lastRowFirstColumn="0" w:lastRowLastColumn="0"/>
              <w:rPr>
                <w:b w:val="0"/>
                <w:bCs w:val="0"/>
                <w:sz w:val="22"/>
                <w:szCs w:val="22"/>
              </w:rPr>
            </w:pPr>
            <w:r w:rsidRPr="003B3CAD">
              <w:rPr>
                <w:sz w:val="22"/>
                <w:szCs w:val="22"/>
              </w:rPr>
              <w:t>Position</w:t>
            </w:r>
          </w:p>
        </w:tc>
        <w:tc>
          <w:tcPr>
            <w:cnfStyle w:val="000010000000" w:firstRow="0" w:lastRow="0" w:firstColumn="0" w:lastColumn="0" w:oddVBand="1" w:evenVBand="0" w:oddHBand="0" w:evenHBand="0" w:firstRowFirstColumn="0" w:firstRowLastColumn="0" w:lastRowFirstColumn="0" w:lastRowLastColumn="0"/>
            <w:tcW w:w="3248" w:type="dxa"/>
            <w:vAlign w:val="center"/>
          </w:tcPr>
          <w:p w14:paraId="56415E0B" w14:textId="77777777" w:rsidR="00344CE9" w:rsidRPr="003B3CAD" w:rsidRDefault="00344CE9" w:rsidP="001938B1">
            <w:pPr>
              <w:pStyle w:val="TableParagraph"/>
              <w:kinsoku w:val="0"/>
              <w:overflowPunct w:val="0"/>
              <w:spacing w:line="229" w:lineRule="exact"/>
              <w:ind w:left="22"/>
              <w:rPr>
                <w:b w:val="0"/>
                <w:bCs w:val="0"/>
                <w:sz w:val="22"/>
                <w:szCs w:val="22"/>
              </w:rPr>
            </w:pPr>
            <w:r w:rsidRPr="003B3CAD">
              <w:rPr>
                <w:sz w:val="22"/>
                <w:szCs w:val="22"/>
              </w:rPr>
              <w:t>Email Address</w:t>
            </w:r>
          </w:p>
        </w:tc>
      </w:tr>
      <w:tr w:rsidR="009265FC" w:rsidRPr="001938B1" w14:paraId="75BE1A2C" w14:textId="77777777" w:rsidTr="003B3CAD">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2127" w:type="dxa"/>
          </w:tcPr>
          <w:p w14:paraId="359EE1EC" w14:textId="11BD1937" w:rsidR="009265FC" w:rsidRPr="001938B1" w:rsidRDefault="00B576A7" w:rsidP="001938B1">
            <w:pPr>
              <w:pStyle w:val="TableParagraph"/>
              <w:kinsoku w:val="0"/>
              <w:overflowPunct w:val="0"/>
              <w:spacing w:line="229" w:lineRule="exact"/>
              <w:ind w:left="0" w:firstLine="22"/>
              <w:rPr>
                <w:sz w:val="20"/>
                <w:szCs w:val="20"/>
              </w:rPr>
            </w:pPr>
            <w:r w:rsidRPr="0060004D">
              <w:rPr>
                <w:sz w:val="20"/>
                <w:szCs w:val="20"/>
              </w:rPr>
              <w:t>Mark Cox</w:t>
            </w:r>
          </w:p>
        </w:tc>
        <w:tc>
          <w:tcPr>
            <w:tcW w:w="4838" w:type="dxa"/>
          </w:tcPr>
          <w:p w14:paraId="2B4DE644" w14:textId="5F62FAAC" w:rsidR="009265FC" w:rsidRPr="001938B1" w:rsidRDefault="009265FC" w:rsidP="001938B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Fleet</w:t>
            </w:r>
            <w:r w:rsidRPr="001938B1">
              <w:rPr>
                <w:sz w:val="20"/>
                <w:szCs w:val="20"/>
              </w:rPr>
              <w:t xml:space="preserve"> </w:t>
            </w:r>
            <w:r w:rsidR="00B576A7" w:rsidRPr="0060004D">
              <w:rPr>
                <w:sz w:val="20"/>
                <w:szCs w:val="20"/>
              </w:rPr>
              <w:t>Manager</w:t>
            </w:r>
          </w:p>
        </w:tc>
        <w:tc>
          <w:tcPr>
            <w:cnfStyle w:val="000010000000" w:firstRow="0" w:lastRow="0" w:firstColumn="0" w:lastColumn="0" w:oddVBand="1" w:evenVBand="0" w:oddHBand="0" w:evenHBand="0" w:firstRowFirstColumn="0" w:firstRowLastColumn="0" w:lastRowFirstColumn="0" w:lastRowLastColumn="0"/>
            <w:tcW w:w="3248" w:type="dxa"/>
          </w:tcPr>
          <w:p w14:paraId="668775C6" w14:textId="36AA67FF" w:rsidR="009265FC" w:rsidRPr="001938B1" w:rsidRDefault="00B576A7" w:rsidP="001938B1">
            <w:pPr>
              <w:pStyle w:val="TableParagraph"/>
              <w:kinsoku w:val="0"/>
              <w:overflowPunct w:val="0"/>
              <w:spacing w:before="4"/>
              <w:ind w:left="9"/>
              <w:rPr>
                <w:color w:val="0000FF"/>
                <w:spacing w:val="-2"/>
                <w:sz w:val="20"/>
                <w:szCs w:val="20"/>
                <w:u w:val="single"/>
              </w:rPr>
            </w:pPr>
            <w:r w:rsidRPr="001938B1">
              <w:rPr>
                <w:color w:val="0000FF"/>
                <w:spacing w:val="-2"/>
                <w:sz w:val="20"/>
                <w:szCs w:val="20"/>
                <w:u w:val="single"/>
              </w:rPr>
              <w:t>mark.cox@falkirk.gov.uk</w:t>
            </w:r>
          </w:p>
        </w:tc>
      </w:tr>
      <w:tr w:rsidR="00344CE9" w:rsidRPr="001938B1" w14:paraId="0B5166FE" w14:textId="77777777" w:rsidTr="003B3CAD">
        <w:trPr>
          <w:trHeight w:val="263"/>
        </w:trPr>
        <w:tc>
          <w:tcPr>
            <w:cnfStyle w:val="000010000000" w:firstRow="0" w:lastRow="0" w:firstColumn="0" w:lastColumn="0" w:oddVBand="1" w:evenVBand="0" w:oddHBand="0" w:evenHBand="0" w:firstRowFirstColumn="0" w:firstRowLastColumn="0" w:lastRowFirstColumn="0" w:lastRowLastColumn="0"/>
            <w:tcW w:w="2127" w:type="dxa"/>
          </w:tcPr>
          <w:p w14:paraId="18FF03BF" w14:textId="77777777" w:rsidR="00344CE9" w:rsidRPr="001938B1" w:rsidRDefault="00344CE9" w:rsidP="001938B1">
            <w:pPr>
              <w:pStyle w:val="TableParagraph"/>
              <w:kinsoku w:val="0"/>
              <w:overflowPunct w:val="0"/>
              <w:spacing w:line="229" w:lineRule="exact"/>
              <w:ind w:left="0" w:firstLine="22"/>
              <w:rPr>
                <w:sz w:val="20"/>
                <w:szCs w:val="20"/>
              </w:rPr>
            </w:pPr>
            <w:r w:rsidRPr="0060004D">
              <w:rPr>
                <w:sz w:val="20"/>
                <w:szCs w:val="20"/>
              </w:rPr>
              <w:t>Chris</w:t>
            </w:r>
            <w:r w:rsidRPr="001938B1">
              <w:rPr>
                <w:sz w:val="20"/>
                <w:szCs w:val="20"/>
              </w:rPr>
              <w:t xml:space="preserve"> Cox</w:t>
            </w:r>
          </w:p>
        </w:tc>
        <w:tc>
          <w:tcPr>
            <w:tcW w:w="4838" w:type="dxa"/>
          </w:tcPr>
          <w:p w14:paraId="0A3F704F" w14:textId="29BD2C43" w:rsidR="00344CE9" w:rsidRPr="001938B1" w:rsidRDefault="00643A60" w:rsidP="001938B1">
            <w:pPr>
              <w:pStyle w:val="TableParagraph"/>
              <w:kinsoku w:val="0"/>
              <w:overflowPunct w:val="0"/>
              <w:spacing w:line="229" w:lineRule="exact"/>
              <w:ind w:left="0" w:firstLine="22"/>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Transport Planning Manager</w:t>
            </w:r>
          </w:p>
        </w:tc>
        <w:tc>
          <w:tcPr>
            <w:cnfStyle w:val="000010000000" w:firstRow="0" w:lastRow="0" w:firstColumn="0" w:lastColumn="0" w:oddVBand="1" w:evenVBand="0" w:oddHBand="0" w:evenHBand="0" w:firstRowFirstColumn="0" w:firstRowLastColumn="0" w:lastRowFirstColumn="0" w:lastRowLastColumn="0"/>
            <w:tcW w:w="3248" w:type="dxa"/>
          </w:tcPr>
          <w:p w14:paraId="3EC449D6" w14:textId="16E29F9B" w:rsidR="00AD1307" w:rsidRPr="001938B1" w:rsidRDefault="00000000" w:rsidP="001938B1">
            <w:pPr>
              <w:pStyle w:val="TableParagraph"/>
              <w:kinsoku w:val="0"/>
              <w:overflowPunct w:val="0"/>
              <w:spacing w:before="4"/>
              <w:ind w:left="9"/>
              <w:rPr>
                <w:color w:val="0000FF"/>
                <w:spacing w:val="-2"/>
                <w:sz w:val="20"/>
                <w:szCs w:val="20"/>
                <w:u w:val="single"/>
              </w:rPr>
            </w:pPr>
            <w:hyperlink r:id="rId53" w:history="1">
              <w:r w:rsidR="00B576A7" w:rsidRPr="001938B1">
                <w:rPr>
                  <w:color w:val="0000FF"/>
                  <w:spacing w:val="-2"/>
                  <w:sz w:val="20"/>
                  <w:szCs w:val="20"/>
                  <w:u w:val="single"/>
                </w:rPr>
                <w:t>christopher.cox@falkirk.gov.uk</w:t>
              </w:r>
            </w:hyperlink>
          </w:p>
        </w:tc>
      </w:tr>
      <w:tr w:rsidR="00344CE9" w:rsidRPr="001938B1" w14:paraId="26D17C1D" w14:textId="77777777" w:rsidTr="003B3CAD">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2127" w:type="dxa"/>
          </w:tcPr>
          <w:p w14:paraId="4CE8E65B" w14:textId="77777777" w:rsidR="00344CE9" w:rsidRPr="001938B1" w:rsidRDefault="00344CE9" w:rsidP="001938B1">
            <w:pPr>
              <w:pStyle w:val="TableParagraph"/>
              <w:kinsoku w:val="0"/>
              <w:overflowPunct w:val="0"/>
              <w:spacing w:line="229" w:lineRule="exact"/>
              <w:ind w:left="0" w:firstLine="22"/>
              <w:rPr>
                <w:sz w:val="20"/>
                <w:szCs w:val="20"/>
              </w:rPr>
            </w:pPr>
            <w:r w:rsidRPr="0060004D">
              <w:rPr>
                <w:sz w:val="20"/>
                <w:szCs w:val="20"/>
              </w:rPr>
              <w:t>Gary</w:t>
            </w:r>
            <w:r w:rsidRPr="001938B1">
              <w:rPr>
                <w:sz w:val="20"/>
                <w:szCs w:val="20"/>
              </w:rPr>
              <w:t xml:space="preserve"> McGowan</w:t>
            </w:r>
          </w:p>
        </w:tc>
        <w:tc>
          <w:tcPr>
            <w:tcW w:w="4838" w:type="dxa"/>
          </w:tcPr>
          <w:p w14:paraId="1DDA00DC" w14:textId="267D401A" w:rsidR="00344CE9" w:rsidRPr="001938B1" w:rsidRDefault="00344CE9" w:rsidP="001938B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Transport</w:t>
            </w:r>
            <w:r w:rsidRPr="001938B1">
              <w:rPr>
                <w:sz w:val="20"/>
                <w:szCs w:val="20"/>
              </w:rPr>
              <w:t xml:space="preserve"> </w:t>
            </w:r>
            <w:r w:rsidRPr="0060004D">
              <w:rPr>
                <w:sz w:val="20"/>
                <w:szCs w:val="20"/>
              </w:rPr>
              <w:t>Co</w:t>
            </w:r>
            <w:r w:rsidR="00643A60" w:rsidRPr="0060004D">
              <w:rPr>
                <w:sz w:val="20"/>
                <w:szCs w:val="20"/>
              </w:rPr>
              <w:t>-</w:t>
            </w:r>
            <w:r w:rsidR="005C17D7" w:rsidRPr="0060004D">
              <w:rPr>
                <w:sz w:val="20"/>
                <w:szCs w:val="20"/>
              </w:rPr>
              <w:t>o</w:t>
            </w:r>
            <w:r w:rsidRPr="001938B1">
              <w:rPr>
                <w:sz w:val="20"/>
                <w:szCs w:val="20"/>
              </w:rPr>
              <w:t>rdinator</w:t>
            </w:r>
          </w:p>
        </w:tc>
        <w:tc>
          <w:tcPr>
            <w:cnfStyle w:val="000010000000" w:firstRow="0" w:lastRow="0" w:firstColumn="0" w:lastColumn="0" w:oddVBand="1" w:evenVBand="0" w:oddHBand="0" w:evenHBand="0" w:firstRowFirstColumn="0" w:firstRowLastColumn="0" w:lastRowFirstColumn="0" w:lastRowLastColumn="0"/>
            <w:tcW w:w="3248" w:type="dxa"/>
          </w:tcPr>
          <w:p w14:paraId="4F5FBC8E" w14:textId="77777777" w:rsidR="00344CE9" w:rsidRPr="001938B1" w:rsidRDefault="00000000" w:rsidP="001938B1">
            <w:pPr>
              <w:pStyle w:val="TableParagraph"/>
              <w:kinsoku w:val="0"/>
              <w:overflowPunct w:val="0"/>
              <w:spacing w:before="4"/>
              <w:ind w:left="9"/>
              <w:rPr>
                <w:color w:val="0000FF"/>
                <w:spacing w:val="-2"/>
                <w:sz w:val="20"/>
                <w:szCs w:val="20"/>
                <w:u w:val="single"/>
              </w:rPr>
            </w:pPr>
            <w:hyperlink r:id="rId54" w:history="1">
              <w:r w:rsidR="00344CE9" w:rsidRPr="001938B1">
                <w:rPr>
                  <w:color w:val="0000FF"/>
                  <w:spacing w:val="-2"/>
                  <w:sz w:val="20"/>
                  <w:szCs w:val="20"/>
                  <w:u w:val="single"/>
                </w:rPr>
                <w:t>gary.mcgowan@falkirk.gov.uk</w:t>
              </w:r>
            </w:hyperlink>
          </w:p>
        </w:tc>
      </w:tr>
      <w:tr w:rsidR="00344CE9" w:rsidRPr="001938B1" w14:paraId="439A6402" w14:textId="77777777" w:rsidTr="003B3CAD">
        <w:trPr>
          <w:trHeight w:val="263"/>
        </w:trPr>
        <w:tc>
          <w:tcPr>
            <w:cnfStyle w:val="000010000000" w:firstRow="0" w:lastRow="0" w:firstColumn="0" w:lastColumn="0" w:oddVBand="1" w:evenVBand="0" w:oddHBand="0" w:evenHBand="0" w:firstRowFirstColumn="0" w:firstRowLastColumn="0" w:lastRowFirstColumn="0" w:lastRowLastColumn="0"/>
            <w:tcW w:w="2127" w:type="dxa"/>
          </w:tcPr>
          <w:p w14:paraId="4D9326EC" w14:textId="4DDA415D" w:rsidR="00344CE9" w:rsidRPr="001938B1" w:rsidRDefault="00643A60" w:rsidP="001938B1">
            <w:pPr>
              <w:pStyle w:val="TableParagraph"/>
              <w:kinsoku w:val="0"/>
              <w:overflowPunct w:val="0"/>
              <w:spacing w:line="229" w:lineRule="exact"/>
              <w:ind w:left="0" w:firstLine="22"/>
              <w:rPr>
                <w:sz w:val="20"/>
                <w:szCs w:val="20"/>
              </w:rPr>
            </w:pPr>
            <w:r w:rsidRPr="0060004D">
              <w:rPr>
                <w:sz w:val="20"/>
                <w:szCs w:val="20"/>
              </w:rPr>
              <w:t>Adam Watson</w:t>
            </w:r>
          </w:p>
        </w:tc>
        <w:tc>
          <w:tcPr>
            <w:tcW w:w="4838" w:type="dxa"/>
          </w:tcPr>
          <w:p w14:paraId="21490307" w14:textId="3D82085E" w:rsidR="00344CE9" w:rsidRPr="001938B1" w:rsidRDefault="00643A60" w:rsidP="001938B1">
            <w:pPr>
              <w:pStyle w:val="TableParagraph"/>
              <w:kinsoku w:val="0"/>
              <w:overflowPunct w:val="0"/>
              <w:spacing w:line="229" w:lineRule="exact"/>
              <w:ind w:left="0" w:firstLine="22"/>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Sustainable Transport Co-ordinator</w:t>
            </w:r>
          </w:p>
        </w:tc>
        <w:tc>
          <w:tcPr>
            <w:cnfStyle w:val="000010000000" w:firstRow="0" w:lastRow="0" w:firstColumn="0" w:lastColumn="0" w:oddVBand="1" w:evenVBand="0" w:oddHBand="0" w:evenHBand="0" w:firstRowFirstColumn="0" w:firstRowLastColumn="0" w:lastRowFirstColumn="0" w:lastRowLastColumn="0"/>
            <w:tcW w:w="3248" w:type="dxa"/>
          </w:tcPr>
          <w:p w14:paraId="0905EE7A" w14:textId="77777777" w:rsidR="00344CE9" w:rsidRPr="001938B1" w:rsidRDefault="00000000" w:rsidP="001938B1">
            <w:pPr>
              <w:pStyle w:val="TableParagraph"/>
              <w:kinsoku w:val="0"/>
              <w:overflowPunct w:val="0"/>
              <w:spacing w:before="4"/>
              <w:ind w:left="9"/>
              <w:rPr>
                <w:color w:val="0000FF"/>
                <w:spacing w:val="-2"/>
                <w:sz w:val="20"/>
                <w:szCs w:val="20"/>
                <w:u w:val="single"/>
              </w:rPr>
            </w:pPr>
            <w:hyperlink r:id="rId55" w:history="1">
              <w:r w:rsidR="00344CE9" w:rsidRPr="001938B1">
                <w:rPr>
                  <w:color w:val="0000FF"/>
                  <w:spacing w:val="-2"/>
                  <w:sz w:val="20"/>
                  <w:szCs w:val="20"/>
                  <w:u w:val="single"/>
                </w:rPr>
                <w:t>kevin.collins@falkirk.gov.uk</w:t>
              </w:r>
            </w:hyperlink>
          </w:p>
        </w:tc>
      </w:tr>
      <w:tr w:rsidR="001938B1" w:rsidRPr="001938B1" w14:paraId="71197E59" w14:textId="77777777" w:rsidTr="003B3CAD">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127" w:type="dxa"/>
          </w:tcPr>
          <w:p w14:paraId="14FB8895" w14:textId="77777777" w:rsidR="001938B1" w:rsidRPr="001938B1" w:rsidRDefault="001938B1" w:rsidP="001938B1">
            <w:pPr>
              <w:pStyle w:val="TableParagraph"/>
              <w:kinsoku w:val="0"/>
              <w:overflowPunct w:val="0"/>
              <w:spacing w:line="229" w:lineRule="exact"/>
              <w:ind w:left="0" w:firstLine="22"/>
              <w:rPr>
                <w:sz w:val="20"/>
                <w:szCs w:val="20"/>
              </w:rPr>
            </w:pPr>
            <w:r w:rsidRPr="0060004D">
              <w:rPr>
                <w:sz w:val="20"/>
                <w:szCs w:val="20"/>
              </w:rPr>
              <w:t>Maureen</w:t>
            </w:r>
            <w:r w:rsidRPr="001938B1">
              <w:rPr>
                <w:sz w:val="20"/>
                <w:szCs w:val="20"/>
              </w:rPr>
              <w:t xml:space="preserve"> McGee</w:t>
            </w:r>
          </w:p>
        </w:tc>
        <w:tc>
          <w:tcPr>
            <w:tcW w:w="4838" w:type="dxa"/>
          </w:tcPr>
          <w:p w14:paraId="10B3662B" w14:textId="77777777" w:rsidR="001938B1" w:rsidRPr="001938B1" w:rsidRDefault="001938B1" w:rsidP="001938B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Procurement</w:t>
            </w:r>
            <w:r w:rsidRPr="001938B1">
              <w:rPr>
                <w:sz w:val="20"/>
                <w:szCs w:val="20"/>
              </w:rPr>
              <w:t xml:space="preserve"> Advisor</w:t>
            </w:r>
          </w:p>
        </w:tc>
        <w:tc>
          <w:tcPr>
            <w:cnfStyle w:val="000010000000" w:firstRow="0" w:lastRow="0" w:firstColumn="0" w:lastColumn="0" w:oddVBand="1" w:evenVBand="0" w:oddHBand="0" w:evenHBand="0" w:firstRowFirstColumn="0" w:firstRowLastColumn="0" w:lastRowFirstColumn="0" w:lastRowLastColumn="0"/>
            <w:tcW w:w="3248" w:type="dxa"/>
          </w:tcPr>
          <w:p w14:paraId="4D632F46" w14:textId="079E30F9" w:rsidR="001938B1" w:rsidRPr="001938B1" w:rsidRDefault="00000000" w:rsidP="001938B1">
            <w:pPr>
              <w:pStyle w:val="TableParagraph"/>
              <w:kinsoku w:val="0"/>
              <w:overflowPunct w:val="0"/>
              <w:spacing w:before="4"/>
              <w:ind w:left="9"/>
              <w:rPr>
                <w:color w:val="0000FF"/>
                <w:spacing w:val="-2"/>
                <w:sz w:val="20"/>
                <w:szCs w:val="20"/>
                <w:u w:val="single"/>
              </w:rPr>
            </w:pPr>
            <w:hyperlink r:id="rId56" w:history="1">
              <w:r w:rsidR="001938B1" w:rsidRPr="001938B1">
                <w:rPr>
                  <w:color w:val="0000FF"/>
                  <w:spacing w:val="-2"/>
                  <w:sz w:val="20"/>
                  <w:szCs w:val="20"/>
                  <w:u w:val="single"/>
                </w:rPr>
                <w:t>cpu@falkirk.gov.uk</w:t>
              </w:r>
            </w:hyperlink>
          </w:p>
        </w:tc>
      </w:tr>
      <w:tr w:rsidR="001938B1" w:rsidRPr="001938B1" w14:paraId="5FE6FEA5" w14:textId="77777777" w:rsidTr="003B3CAD">
        <w:trPr>
          <w:trHeight w:val="269"/>
        </w:trPr>
        <w:tc>
          <w:tcPr>
            <w:cnfStyle w:val="000010000000" w:firstRow="0" w:lastRow="0" w:firstColumn="0" w:lastColumn="0" w:oddVBand="1" w:evenVBand="0" w:oddHBand="0" w:evenHBand="0" w:firstRowFirstColumn="0" w:firstRowLastColumn="0" w:lastRowFirstColumn="0" w:lastRowLastColumn="0"/>
            <w:tcW w:w="2127" w:type="dxa"/>
          </w:tcPr>
          <w:p w14:paraId="7A110813" w14:textId="77777777" w:rsidR="001938B1" w:rsidRPr="001938B1" w:rsidRDefault="001938B1" w:rsidP="001938B1">
            <w:pPr>
              <w:pStyle w:val="TableParagraph"/>
              <w:kinsoku w:val="0"/>
              <w:overflowPunct w:val="0"/>
              <w:spacing w:line="229" w:lineRule="exact"/>
              <w:ind w:left="0" w:firstLine="22"/>
              <w:rPr>
                <w:sz w:val="20"/>
                <w:szCs w:val="20"/>
              </w:rPr>
            </w:pPr>
            <w:r w:rsidRPr="0060004D">
              <w:rPr>
                <w:sz w:val="20"/>
                <w:szCs w:val="20"/>
              </w:rPr>
              <w:t>Darren</w:t>
            </w:r>
            <w:r w:rsidRPr="001938B1">
              <w:rPr>
                <w:sz w:val="20"/>
                <w:szCs w:val="20"/>
              </w:rPr>
              <w:t xml:space="preserve"> </w:t>
            </w:r>
            <w:proofErr w:type="spellStart"/>
            <w:r w:rsidRPr="001938B1">
              <w:rPr>
                <w:sz w:val="20"/>
                <w:szCs w:val="20"/>
              </w:rPr>
              <w:t>Niblo</w:t>
            </w:r>
            <w:proofErr w:type="spellEnd"/>
          </w:p>
        </w:tc>
        <w:tc>
          <w:tcPr>
            <w:tcW w:w="4838" w:type="dxa"/>
          </w:tcPr>
          <w:p w14:paraId="7A6FC8E5" w14:textId="6A6E59F0" w:rsidR="001938B1" w:rsidRPr="001938B1" w:rsidRDefault="001938B1" w:rsidP="001938B1">
            <w:pPr>
              <w:pStyle w:val="TableParagraph"/>
              <w:kinsoku w:val="0"/>
              <w:overflowPunct w:val="0"/>
              <w:spacing w:line="229" w:lineRule="exact"/>
              <w:ind w:left="0" w:firstLine="22"/>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Procurement</w:t>
            </w:r>
            <w:r w:rsidRPr="001938B1">
              <w:rPr>
                <w:sz w:val="20"/>
                <w:szCs w:val="20"/>
              </w:rPr>
              <w:t xml:space="preserve"> Co-ordinator</w:t>
            </w:r>
          </w:p>
        </w:tc>
        <w:tc>
          <w:tcPr>
            <w:cnfStyle w:val="000010000000" w:firstRow="0" w:lastRow="0" w:firstColumn="0" w:lastColumn="0" w:oddVBand="1" w:evenVBand="0" w:oddHBand="0" w:evenHBand="0" w:firstRowFirstColumn="0" w:firstRowLastColumn="0" w:lastRowFirstColumn="0" w:lastRowLastColumn="0"/>
            <w:tcW w:w="3248" w:type="dxa"/>
          </w:tcPr>
          <w:p w14:paraId="2D7AED1B" w14:textId="48C78ED4" w:rsidR="001938B1" w:rsidRPr="001938B1" w:rsidRDefault="00000000" w:rsidP="001938B1">
            <w:pPr>
              <w:pStyle w:val="TableParagraph"/>
              <w:kinsoku w:val="0"/>
              <w:overflowPunct w:val="0"/>
              <w:spacing w:before="4"/>
              <w:ind w:left="9"/>
              <w:rPr>
                <w:color w:val="0000FF"/>
                <w:spacing w:val="-2"/>
                <w:sz w:val="20"/>
                <w:szCs w:val="20"/>
                <w:u w:val="single"/>
              </w:rPr>
            </w:pPr>
            <w:hyperlink r:id="rId57" w:history="1">
              <w:r w:rsidR="001938B1" w:rsidRPr="001938B1">
                <w:rPr>
                  <w:color w:val="0000FF"/>
                  <w:spacing w:val="-2"/>
                  <w:sz w:val="20"/>
                  <w:szCs w:val="20"/>
                  <w:u w:val="single"/>
                </w:rPr>
                <w:t>cpu@falkirk.gov.uk</w:t>
              </w:r>
            </w:hyperlink>
          </w:p>
        </w:tc>
      </w:tr>
    </w:tbl>
    <w:p w14:paraId="78F69BBD" w14:textId="77777777" w:rsidR="00B576A7" w:rsidRDefault="00B576A7" w:rsidP="0045167E">
      <w:pPr>
        <w:pStyle w:val="BodyText"/>
        <w:kinsoku w:val="0"/>
        <w:overflowPunct w:val="0"/>
        <w:spacing w:line="220" w:lineRule="exact"/>
        <w:rPr>
          <w:rFonts w:ascii="Times New Roman" w:hAnsi="Times New Roman" w:cs="Times New Roman"/>
          <w:b/>
          <w:bCs/>
          <w:i/>
          <w:iCs/>
        </w:rPr>
      </w:pPr>
    </w:p>
    <w:p w14:paraId="50FA94D1" w14:textId="77777777" w:rsidR="00182042" w:rsidRPr="0045167E" w:rsidRDefault="00182042" w:rsidP="0045167E">
      <w:pPr>
        <w:pStyle w:val="BodyText"/>
        <w:kinsoku w:val="0"/>
        <w:overflowPunct w:val="0"/>
        <w:spacing w:line="220" w:lineRule="exact"/>
        <w:rPr>
          <w:rFonts w:ascii="Times New Roman" w:hAnsi="Times New Roman" w:cs="Times New Roman"/>
          <w:b/>
          <w:bCs/>
          <w:i/>
          <w:iCs/>
        </w:rPr>
      </w:pPr>
    </w:p>
    <w:p w14:paraId="0A6E8ECC" w14:textId="77777777" w:rsidR="00182042" w:rsidRPr="00182042" w:rsidRDefault="00182042">
      <w:pPr>
        <w:widowControl/>
        <w:autoSpaceDE/>
        <w:autoSpaceDN/>
        <w:adjustRightInd/>
        <w:rPr>
          <w:sz w:val="24"/>
          <w:szCs w:val="24"/>
        </w:rPr>
      </w:pPr>
      <w:r w:rsidRPr="00182042">
        <w:rPr>
          <w:sz w:val="24"/>
          <w:szCs w:val="24"/>
        </w:rPr>
        <w:br w:type="page"/>
      </w:r>
    </w:p>
    <w:p w14:paraId="5861A054" w14:textId="382BFBFB" w:rsidR="0045167E" w:rsidRPr="00182042" w:rsidRDefault="00182042" w:rsidP="00182042">
      <w:pPr>
        <w:pStyle w:val="BodyText"/>
        <w:kinsoku w:val="0"/>
        <w:overflowPunct w:val="0"/>
        <w:spacing w:before="71"/>
        <w:rPr>
          <w:b/>
          <w:bCs/>
          <w:sz w:val="24"/>
          <w:szCs w:val="24"/>
          <w:u w:val="single"/>
        </w:rPr>
      </w:pPr>
      <w:r w:rsidRPr="00182042">
        <w:rPr>
          <w:b/>
          <w:bCs/>
          <w:sz w:val="24"/>
          <w:szCs w:val="24"/>
          <w:u w:val="single"/>
        </w:rPr>
        <w:lastRenderedPageBreak/>
        <w:t>UTILITIES</w:t>
      </w:r>
    </w:p>
    <w:p w14:paraId="56CB8308" w14:textId="77777777" w:rsidR="001938B1" w:rsidRPr="0045167E" w:rsidRDefault="001938B1" w:rsidP="00182042">
      <w:pPr>
        <w:pStyle w:val="BodyText"/>
        <w:kinsoku w:val="0"/>
        <w:overflowPunct w:val="0"/>
        <w:spacing w:before="71"/>
        <w:rPr>
          <w:rFonts w:ascii="Times New Roman" w:hAnsi="Times New Roman" w:cs="Times New Roman"/>
          <w:b/>
          <w:bCs/>
          <w:i/>
          <w:iCs/>
        </w:rPr>
      </w:pPr>
    </w:p>
    <w:tbl>
      <w:tblPr>
        <w:tblStyle w:val="ListTable3-Accent1"/>
        <w:tblW w:w="0" w:type="auto"/>
        <w:tblLayout w:type="fixed"/>
        <w:tblLook w:val="0020" w:firstRow="1" w:lastRow="0" w:firstColumn="0" w:lastColumn="0" w:noHBand="0" w:noVBand="0"/>
      </w:tblPr>
      <w:tblGrid>
        <w:gridCol w:w="2142"/>
        <w:gridCol w:w="4941"/>
        <w:gridCol w:w="3248"/>
      </w:tblGrid>
      <w:tr w:rsidR="00B576A7" w:rsidRPr="003B3CAD" w14:paraId="0BFF1DC3" w14:textId="77777777" w:rsidTr="009F26F2">
        <w:trPr>
          <w:cnfStyle w:val="100000000000" w:firstRow="1" w:lastRow="0" w:firstColumn="0" w:lastColumn="0" w:oddVBand="0" w:evenVBand="0" w:oddHBand="0"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42" w:type="dxa"/>
            <w:vAlign w:val="center"/>
          </w:tcPr>
          <w:p w14:paraId="6D1AD3DA" w14:textId="77777777" w:rsidR="00B576A7" w:rsidRPr="003B3CAD" w:rsidRDefault="00B576A7" w:rsidP="001938B1">
            <w:pPr>
              <w:pStyle w:val="TableParagraph"/>
              <w:kinsoku w:val="0"/>
              <w:overflowPunct w:val="0"/>
              <w:spacing w:line="229" w:lineRule="exact"/>
              <w:ind w:left="22"/>
              <w:rPr>
                <w:b w:val="0"/>
                <w:bCs w:val="0"/>
                <w:sz w:val="22"/>
                <w:szCs w:val="22"/>
              </w:rPr>
            </w:pPr>
            <w:r w:rsidRPr="003B3CAD">
              <w:rPr>
                <w:sz w:val="22"/>
                <w:szCs w:val="22"/>
              </w:rPr>
              <w:t>Key Participants</w:t>
            </w:r>
          </w:p>
        </w:tc>
        <w:tc>
          <w:tcPr>
            <w:tcW w:w="4941" w:type="dxa"/>
            <w:vAlign w:val="center"/>
          </w:tcPr>
          <w:p w14:paraId="393E4151" w14:textId="77777777" w:rsidR="00B576A7" w:rsidRPr="003B3CAD" w:rsidRDefault="00B576A7" w:rsidP="001938B1">
            <w:pPr>
              <w:pStyle w:val="TableParagraph"/>
              <w:kinsoku w:val="0"/>
              <w:overflowPunct w:val="0"/>
              <w:spacing w:line="229" w:lineRule="exact"/>
              <w:ind w:left="22"/>
              <w:cnfStyle w:val="100000000000" w:firstRow="1" w:lastRow="0" w:firstColumn="0" w:lastColumn="0" w:oddVBand="0" w:evenVBand="0" w:oddHBand="0" w:evenHBand="0" w:firstRowFirstColumn="0" w:firstRowLastColumn="0" w:lastRowFirstColumn="0" w:lastRowLastColumn="0"/>
              <w:rPr>
                <w:b w:val="0"/>
                <w:bCs w:val="0"/>
                <w:sz w:val="22"/>
                <w:szCs w:val="22"/>
              </w:rPr>
            </w:pPr>
            <w:r w:rsidRPr="003B3CAD">
              <w:rPr>
                <w:sz w:val="22"/>
                <w:szCs w:val="22"/>
              </w:rPr>
              <w:t>Position</w:t>
            </w:r>
          </w:p>
        </w:tc>
        <w:tc>
          <w:tcPr>
            <w:cnfStyle w:val="000010000000" w:firstRow="0" w:lastRow="0" w:firstColumn="0" w:lastColumn="0" w:oddVBand="1" w:evenVBand="0" w:oddHBand="0" w:evenHBand="0" w:firstRowFirstColumn="0" w:firstRowLastColumn="0" w:lastRowFirstColumn="0" w:lastRowLastColumn="0"/>
            <w:tcW w:w="3248" w:type="dxa"/>
            <w:vAlign w:val="center"/>
          </w:tcPr>
          <w:p w14:paraId="245C824A" w14:textId="77777777" w:rsidR="00B576A7" w:rsidRPr="003B3CAD" w:rsidRDefault="00B576A7" w:rsidP="001938B1">
            <w:pPr>
              <w:pStyle w:val="TableParagraph"/>
              <w:kinsoku w:val="0"/>
              <w:overflowPunct w:val="0"/>
              <w:spacing w:line="229" w:lineRule="exact"/>
              <w:ind w:left="22"/>
              <w:rPr>
                <w:b w:val="0"/>
                <w:bCs w:val="0"/>
                <w:sz w:val="22"/>
                <w:szCs w:val="22"/>
              </w:rPr>
            </w:pPr>
            <w:r w:rsidRPr="003B3CAD">
              <w:rPr>
                <w:sz w:val="22"/>
                <w:szCs w:val="22"/>
              </w:rPr>
              <w:t>Email Address</w:t>
            </w:r>
          </w:p>
        </w:tc>
      </w:tr>
      <w:tr w:rsidR="00B576A7" w:rsidRPr="001938B1" w14:paraId="26C513E6" w14:textId="77777777" w:rsidTr="009F26F2">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42" w:type="dxa"/>
          </w:tcPr>
          <w:p w14:paraId="55258340" w14:textId="7594923E" w:rsidR="00B576A7" w:rsidRPr="001938B1" w:rsidRDefault="0060004D" w:rsidP="001938B1">
            <w:pPr>
              <w:pStyle w:val="TableParagraph"/>
              <w:kinsoku w:val="0"/>
              <w:overflowPunct w:val="0"/>
              <w:spacing w:line="229" w:lineRule="exact"/>
              <w:ind w:left="0" w:firstLine="22"/>
              <w:rPr>
                <w:sz w:val="20"/>
                <w:szCs w:val="20"/>
              </w:rPr>
            </w:pPr>
            <w:r w:rsidRPr="001938B1">
              <w:rPr>
                <w:sz w:val="20"/>
                <w:szCs w:val="20"/>
              </w:rPr>
              <w:t>Ian Dryden</w:t>
            </w:r>
          </w:p>
        </w:tc>
        <w:tc>
          <w:tcPr>
            <w:tcW w:w="4941" w:type="dxa"/>
          </w:tcPr>
          <w:p w14:paraId="1B291E0C" w14:textId="2BD9957E" w:rsidR="00B576A7" w:rsidRPr="001938B1" w:rsidRDefault="0060004D" w:rsidP="009F26F2">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1938B1">
              <w:rPr>
                <w:sz w:val="20"/>
                <w:szCs w:val="20"/>
              </w:rPr>
              <w:t>Development Manager</w:t>
            </w:r>
            <w:r w:rsidR="009F26F2">
              <w:rPr>
                <w:sz w:val="20"/>
                <w:szCs w:val="20"/>
              </w:rPr>
              <w:t xml:space="preserve"> </w:t>
            </w:r>
            <w:r w:rsidRPr="001938B1">
              <w:rPr>
                <w:sz w:val="20"/>
                <w:szCs w:val="20"/>
              </w:rPr>
              <w:t>(Growth Planning &amp; Climate)</w:t>
            </w:r>
            <w:r w:rsidR="00B576A7" w:rsidRPr="001938B1">
              <w:rPr>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248" w:type="dxa"/>
          </w:tcPr>
          <w:p w14:paraId="13726623" w14:textId="6AEDAC25" w:rsidR="00B576A7" w:rsidRPr="001938B1" w:rsidRDefault="00000000" w:rsidP="001938B1">
            <w:pPr>
              <w:pStyle w:val="TableParagraph"/>
              <w:kinsoku w:val="0"/>
              <w:overflowPunct w:val="0"/>
              <w:spacing w:before="4"/>
              <w:ind w:left="9"/>
              <w:rPr>
                <w:color w:val="0000FF"/>
                <w:spacing w:val="-2"/>
                <w:sz w:val="20"/>
                <w:szCs w:val="20"/>
                <w:u w:val="single"/>
              </w:rPr>
            </w:pPr>
            <w:hyperlink r:id="rId58" w:history="1">
              <w:r w:rsidR="0060004D" w:rsidRPr="001938B1">
                <w:rPr>
                  <w:color w:val="0000FF"/>
                  <w:spacing w:val="-2"/>
                  <w:sz w:val="20"/>
                  <w:szCs w:val="20"/>
                  <w:u w:val="single"/>
                </w:rPr>
                <w:t>ian.dryden@falkirk.gov.uk</w:t>
              </w:r>
            </w:hyperlink>
          </w:p>
        </w:tc>
      </w:tr>
      <w:tr w:rsidR="00B576A7" w:rsidRPr="001938B1" w14:paraId="101A6FC0" w14:textId="77777777" w:rsidTr="009F26F2">
        <w:trPr>
          <w:trHeight w:val="284"/>
        </w:trPr>
        <w:tc>
          <w:tcPr>
            <w:cnfStyle w:val="000010000000" w:firstRow="0" w:lastRow="0" w:firstColumn="0" w:lastColumn="0" w:oddVBand="1" w:evenVBand="0" w:oddHBand="0" w:evenHBand="0" w:firstRowFirstColumn="0" w:firstRowLastColumn="0" w:lastRowFirstColumn="0" w:lastRowLastColumn="0"/>
            <w:tcW w:w="2142" w:type="dxa"/>
          </w:tcPr>
          <w:p w14:paraId="71992775" w14:textId="77777777" w:rsidR="00B576A7" w:rsidRPr="001938B1" w:rsidRDefault="00B576A7" w:rsidP="001938B1">
            <w:pPr>
              <w:pStyle w:val="TableParagraph"/>
              <w:kinsoku w:val="0"/>
              <w:overflowPunct w:val="0"/>
              <w:spacing w:line="229" w:lineRule="exact"/>
              <w:ind w:left="0" w:firstLine="22"/>
              <w:rPr>
                <w:sz w:val="20"/>
                <w:szCs w:val="20"/>
              </w:rPr>
            </w:pPr>
            <w:r w:rsidRPr="001938B1">
              <w:rPr>
                <w:sz w:val="20"/>
                <w:szCs w:val="20"/>
              </w:rPr>
              <w:t>Kevin Mullen</w:t>
            </w:r>
          </w:p>
        </w:tc>
        <w:tc>
          <w:tcPr>
            <w:tcW w:w="4941" w:type="dxa"/>
          </w:tcPr>
          <w:p w14:paraId="1B8BA998" w14:textId="4087CD46" w:rsidR="00B576A7" w:rsidRPr="001938B1" w:rsidRDefault="00B576A7" w:rsidP="001938B1">
            <w:pPr>
              <w:pStyle w:val="TableParagraph"/>
              <w:kinsoku w:val="0"/>
              <w:overflowPunct w:val="0"/>
              <w:spacing w:line="229" w:lineRule="exact"/>
              <w:ind w:left="0" w:firstLine="22"/>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Building</w:t>
            </w:r>
            <w:r w:rsidRPr="001938B1">
              <w:rPr>
                <w:sz w:val="20"/>
                <w:szCs w:val="20"/>
              </w:rPr>
              <w:t xml:space="preserve"> </w:t>
            </w:r>
            <w:r w:rsidRPr="0060004D">
              <w:rPr>
                <w:sz w:val="20"/>
                <w:szCs w:val="20"/>
              </w:rPr>
              <w:t>Operations</w:t>
            </w:r>
            <w:r w:rsidRPr="001938B1">
              <w:rPr>
                <w:sz w:val="20"/>
                <w:szCs w:val="20"/>
              </w:rPr>
              <w:t xml:space="preserve"> </w:t>
            </w:r>
            <w:r w:rsidRPr="0060004D">
              <w:rPr>
                <w:sz w:val="20"/>
                <w:szCs w:val="20"/>
              </w:rPr>
              <w:t>Co</w:t>
            </w:r>
            <w:r w:rsidR="00643A60" w:rsidRPr="0060004D">
              <w:rPr>
                <w:sz w:val="20"/>
                <w:szCs w:val="20"/>
              </w:rPr>
              <w:t>-</w:t>
            </w:r>
            <w:r w:rsidRPr="001938B1">
              <w:rPr>
                <w:sz w:val="20"/>
                <w:szCs w:val="20"/>
              </w:rPr>
              <w:t>ordinator</w:t>
            </w:r>
          </w:p>
        </w:tc>
        <w:tc>
          <w:tcPr>
            <w:cnfStyle w:val="000010000000" w:firstRow="0" w:lastRow="0" w:firstColumn="0" w:lastColumn="0" w:oddVBand="1" w:evenVBand="0" w:oddHBand="0" w:evenHBand="0" w:firstRowFirstColumn="0" w:firstRowLastColumn="0" w:lastRowFirstColumn="0" w:lastRowLastColumn="0"/>
            <w:tcW w:w="3248" w:type="dxa"/>
          </w:tcPr>
          <w:p w14:paraId="57F5E9E2" w14:textId="77777777" w:rsidR="00B576A7" w:rsidRPr="001938B1" w:rsidRDefault="00000000" w:rsidP="001938B1">
            <w:pPr>
              <w:pStyle w:val="TableParagraph"/>
              <w:kinsoku w:val="0"/>
              <w:overflowPunct w:val="0"/>
              <w:spacing w:before="4"/>
              <w:ind w:left="9"/>
              <w:rPr>
                <w:color w:val="0000FF"/>
                <w:spacing w:val="-2"/>
                <w:sz w:val="20"/>
                <w:szCs w:val="20"/>
                <w:u w:val="single"/>
              </w:rPr>
            </w:pPr>
            <w:hyperlink r:id="rId59" w:history="1">
              <w:r w:rsidR="00B576A7" w:rsidRPr="001938B1">
                <w:rPr>
                  <w:color w:val="0000FF"/>
                  <w:spacing w:val="-2"/>
                  <w:sz w:val="20"/>
                  <w:szCs w:val="20"/>
                  <w:u w:val="single"/>
                </w:rPr>
                <w:t>kevin.mullen@falkirk.gov.uk</w:t>
              </w:r>
            </w:hyperlink>
          </w:p>
        </w:tc>
      </w:tr>
      <w:tr w:rsidR="00B576A7" w:rsidRPr="001938B1" w14:paraId="0F925013" w14:textId="77777777" w:rsidTr="009F26F2">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42" w:type="dxa"/>
          </w:tcPr>
          <w:p w14:paraId="613DDAC3" w14:textId="77777777" w:rsidR="00B576A7" w:rsidRPr="001938B1" w:rsidRDefault="00B576A7" w:rsidP="001938B1">
            <w:pPr>
              <w:pStyle w:val="TableParagraph"/>
              <w:kinsoku w:val="0"/>
              <w:overflowPunct w:val="0"/>
              <w:spacing w:line="229" w:lineRule="exact"/>
              <w:ind w:left="0" w:firstLine="22"/>
              <w:rPr>
                <w:sz w:val="20"/>
                <w:szCs w:val="20"/>
              </w:rPr>
            </w:pPr>
            <w:r w:rsidRPr="001938B1">
              <w:rPr>
                <w:sz w:val="20"/>
                <w:szCs w:val="20"/>
              </w:rPr>
              <w:t>John Kerr</w:t>
            </w:r>
          </w:p>
        </w:tc>
        <w:tc>
          <w:tcPr>
            <w:tcW w:w="4941" w:type="dxa"/>
          </w:tcPr>
          <w:p w14:paraId="1CFE45A8" w14:textId="77777777" w:rsidR="00B576A7" w:rsidRPr="001938B1" w:rsidRDefault="00B576A7" w:rsidP="001938B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1938B1">
              <w:rPr>
                <w:sz w:val="20"/>
                <w:szCs w:val="20"/>
              </w:rPr>
              <w:t>Electrical Co-ordinator</w:t>
            </w:r>
          </w:p>
        </w:tc>
        <w:tc>
          <w:tcPr>
            <w:cnfStyle w:val="000010000000" w:firstRow="0" w:lastRow="0" w:firstColumn="0" w:lastColumn="0" w:oddVBand="1" w:evenVBand="0" w:oddHBand="0" w:evenHBand="0" w:firstRowFirstColumn="0" w:firstRowLastColumn="0" w:lastRowFirstColumn="0" w:lastRowLastColumn="0"/>
            <w:tcW w:w="3248" w:type="dxa"/>
          </w:tcPr>
          <w:p w14:paraId="61C2F733" w14:textId="77777777" w:rsidR="00B576A7" w:rsidRPr="001938B1" w:rsidRDefault="00000000" w:rsidP="001938B1">
            <w:pPr>
              <w:pStyle w:val="TableParagraph"/>
              <w:kinsoku w:val="0"/>
              <w:overflowPunct w:val="0"/>
              <w:spacing w:before="4"/>
              <w:ind w:left="9"/>
              <w:rPr>
                <w:color w:val="0000FF"/>
                <w:spacing w:val="-2"/>
                <w:sz w:val="20"/>
                <w:szCs w:val="20"/>
                <w:u w:val="single"/>
              </w:rPr>
            </w:pPr>
            <w:hyperlink r:id="rId60" w:history="1">
              <w:r w:rsidR="00B576A7" w:rsidRPr="001938B1">
                <w:rPr>
                  <w:color w:val="0000FF"/>
                  <w:spacing w:val="-2"/>
                  <w:sz w:val="20"/>
                  <w:szCs w:val="20"/>
                  <w:u w:val="single"/>
                </w:rPr>
                <w:t>john.kerr@falkirk.gov.uk</w:t>
              </w:r>
            </w:hyperlink>
          </w:p>
        </w:tc>
      </w:tr>
      <w:tr w:rsidR="00B576A7" w:rsidRPr="001938B1" w14:paraId="2EE8DF3F" w14:textId="77777777" w:rsidTr="009F26F2">
        <w:trPr>
          <w:trHeight w:val="284"/>
        </w:trPr>
        <w:tc>
          <w:tcPr>
            <w:cnfStyle w:val="000010000000" w:firstRow="0" w:lastRow="0" w:firstColumn="0" w:lastColumn="0" w:oddVBand="1" w:evenVBand="0" w:oddHBand="0" w:evenHBand="0" w:firstRowFirstColumn="0" w:firstRowLastColumn="0" w:lastRowFirstColumn="0" w:lastRowLastColumn="0"/>
            <w:tcW w:w="2142" w:type="dxa"/>
          </w:tcPr>
          <w:p w14:paraId="7B1695A2" w14:textId="77777777" w:rsidR="00B576A7" w:rsidRPr="001938B1" w:rsidRDefault="00B576A7" w:rsidP="001938B1">
            <w:pPr>
              <w:pStyle w:val="TableParagraph"/>
              <w:kinsoku w:val="0"/>
              <w:overflowPunct w:val="0"/>
              <w:spacing w:line="229" w:lineRule="exact"/>
              <w:ind w:left="0" w:firstLine="22"/>
              <w:rPr>
                <w:sz w:val="20"/>
                <w:szCs w:val="20"/>
              </w:rPr>
            </w:pPr>
            <w:r w:rsidRPr="001938B1">
              <w:rPr>
                <w:sz w:val="20"/>
                <w:szCs w:val="20"/>
              </w:rPr>
              <w:t>Allan Gibson</w:t>
            </w:r>
          </w:p>
        </w:tc>
        <w:tc>
          <w:tcPr>
            <w:tcW w:w="4941" w:type="dxa"/>
          </w:tcPr>
          <w:p w14:paraId="2C77528D" w14:textId="77777777" w:rsidR="00B576A7" w:rsidRPr="001938B1" w:rsidRDefault="00B576A7" w:rsidP="001938B1">
            <w:pPr>
              <w:pStyle w:val="TableParagraph"/>
              <w:kinsoku w:val="0"/>
              <w:overflowPunct w:val="0"/>
              <w:spacing w:line="229" w:lineRule="exact"/>
              <w:ind w:left="0" w:firstLine="22"/>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Gas</w:t>
            </w:r>
            <w:r w:rsidRPr="001938B1">
              <w:rPr>
                <w:sz w:val="20"/>
                <w:szCs w:val="20"/>
              </w:rPr>
              <w:t xml:space="preserve"> </w:t>
            </w:r>
            <w:r w:rsidRPr="0060004D">
              <w:rPr>
                <w:sz w:val="20"/>
                <w:szCs w:val="20"/>
              </w:rPr>
              <w:t>Co-</w:t>
            </w:r>
            <w:r w:rsidRPr="001938B1">
              <w:rPr>
                <w:sz w:val="20"/>
                <w:szCs w:val="20"/>
              </w:rPr>
              <w:t>ordinator</w:t>
            </w:r>
          </w:p>
        </w:tc>
        <w:tc>
          <w:tcPr>
            <w:cnfStyle w:val="000010000000" w:firstRow="0" w:lastRow="0" w:firstColumn="0" w:lastColumn="0" w:oddVBand="1" w:evenVBand="0" w:oddHBand="0" w:evenHBand="0" w:firstRowFirstColumn="0" w:firstRowLastColumn="0" w:lastRowFirstColumn="0" w:lastRowLastColumn="0"/>
            <w:tcW w:w="3248" w:type="dxa"/>
          </w:tcPr>
          <w:p w14:paraId="78A6B7DF" w14:textId="77777777" w:rsidR="00B576A7" w:rsidRPr="001938B1" w:rsidRDefault="00000000" w:rsidP="001938B1">
            <w:pPr>
              <w:pStyle w:val="TableParagraph"/>
              <w:kinsoku w:val="0"/>
              <w:overflowPunct w:val="0"/>
              <w:spacing w:before="4"/>
              <w:ind w:left="9"/>
              <w:rPr>
                <w:color w:val="0000FF"/>
                <w:spacing w:val="-2"/>
                <w:sz w:val="20"/>
                <w:szCs w:val="20"/>
                <w:u w:val="single"/>
              </w:rPr>
            </w:pPr>
            <w:hyperlink r:id="rId61" w:history="1">
              <w:r w:rsidR="00B576A7" w:rsidRPr="001938B1">
                <w:rPr>
                  <w:color w:val="0000FF"/>
                  <w:spacing w:val="-2"/>
                  <w:sz w:val="20"/>
                  <w:szCs w:val="20"/>
                  <w:u w:val="single"/>
                </w:rPr>
                <w:t>allan.gibson@falkirk.gov.uk</w:t>
              </w:r>
            </w:hyperlink>
          </w:p>
        </w:tc>
      </w:tr>
      <w:tr w:rsidR="00B576A7" w:rsidRPr="001938B1" w14:paraId="49A2C5B0" w14:textId="77777777" w:rsidTr="009F26F2">
        <w:trPr>
          <w:cnfStyle w:val="000000100000" w:firstRow="0" w:lastRow="0" w:firstColumn="0" w:lastColumn="0" w:oddVBand="0" w:evenVBand="0" w:oddHBand="1" w:evenHBand="0" w:firstRowFirstColumn="0" w:firstRowLastColumn="0" w:lastRowFirstColumn="0" w:lastRowLastColumn="0"/>
          <w:trHeight w:val="337"/>
        </w:trPr>
        <w:tc>
          <w:tcPr>
            <w:cnfStyle w:val="000010000000" w:firstRow="0" w:lastRow="0" w:firstColumn="0" w:lastColumn="0" w:oddVBand="1" w:evenVBand="0" w:oddHBand="0" w:evenHBand="0" w:firstRowFirstColumn="0" w:firstRowLastColumn="0" w:lastRowFirstColumn="0" w:lastRowLastColumn="0"/>
            <w:tcW w:w="2142" w:type="dxa"/>
          </w:tcPr>
          <w:p w14:paraId="36C949D5" w14:textId="77777777" w:rsidR="00B576A7" w:rsidRPr="001938B1" w:rsidRDefault="00B576A7" w:rsidP="001938B1">
            <w:pPr>
              <w:pStyle w:val="TableParagraph"/>
              <w:kinsoku w:val="0"/>
              <w:overflowPunct w:val="0"/>
              <w:spacing w:line="229" w:lineRule="exact"/>
              <w:ind w:left="0" w:firstLine="22"/>
              <w:rPr>
                <w:sz w:val="20"/>
                <w:szCs w:val="20"/>
              </w:rPr>
            </w:pPr>
            <w:r w:rsidRPr="001938B1">
              <w:rPr>
                <w:sz w:val="20"/>
                <w:szCs w:val="20"/>
              </w:rPr>
              <w:t>Merle Stevenson</w:t>
            </w:r>
          </w:p>
        </w:tc>
        <w:tc>
          <w:tcPr>
            <w:tcW w:w="4941" w:type="dxa"/>
          </w:tcPr>
          <w:p w14:paraId="632230F7" w14:textId="34DAC914" w:rsidR="00B576A7" w:rsidRPr="001938B1" w:rsidRDefault="00B576A7" w:rsidP="001938B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Procurement</w:t>
            </w:r>
            <w:r w:rsidRPr="001938B1">
              <w:rPr>
                <w:sz w:val="20"/>
                <w:szCs w:val="20"/>
              </w:rPr>
              <w:t xml:space="preserve"> Co</w:t>
            </w:r>
            <w:r w:rsidR="00643A60" w:rsidRPr="001938B1">
              <w:rPr>
                <w:sz w:val="20"/>
                <w:szCs w:val="20"/>
              </w:rPr>
              <w:t>-</w:t>
            </w:r>
            <w:r w:rsidRPr="001938B1">
              <w:rPr>
                <w:sz w:val="20"/>
                <w:szCs w:val="20"/>
              </w:rPr>
              <w:t>ordinator</w:t>
            </w:r>
          </w:p>
        </w:tc>
        <w:tc>
          <w:tcPr>
            <w:cnfStyle w:val="000010000000" w:firstRow="0" w:lastRow="0" w:firstColumn="0" w:lastColumn="0" w:oddVBand="1" w:evenVBand="0" w:oddHBand="0" w:evenHBand="0" w:firstRowFirstColumn="0" w:firstRowLastColumn="0" w:lastRowFirstColumn="0" w:lastRowLastColumn="0"/>
            <w:tcW w:w="3248" w:type="dxa"/>
          </w:tcPr>
          <w:p w14:paraId="31BD6399" w14:textId="5649A4CE" w:rsidR="00B576A7" w:rsidRPr="001938B1" w:rsidRDefault="00000000" w:rsidP="001938B1">
            <w:pPr>
              <w:pStyle w:val="TableParagraph"/>
              <w:kinsoku w:val="0"/>
              <w:overflowPunct w:val="0"/>
              <w:spacing w:before="4"/>
              <w:ind w:left="9"/>
              <w:rPr>
                <w:color w:val="0000FF"/>
                <w:spacing w:val="-2"/>
                <w:sz w:val="20"/>
                <w:szCs w:val="20"/>
                <w:u w:val="single"/>
              </w:rPr>
            </w:pPr>
            <w:hyperlink r:id="rId62" w:history="1">
              <w:r w:rsidR="001938B1" w:rsidRPr="001938B1">
                <w:rPr>
                  <w:color w:val="0000FF"/>
                  <w:spacing w:val="-2"/>
                  <w:sz w:val="20"/>
                  <w:szCs w:val="20"/>
                  <w:u w:val="single"/>
                </w:rPr>
                <w:t>cpu@falkirk.gov.uk</w:t>
              </w:r>
            </w:hyperlink>
          </w:p>
        </w:tc>
      </w:tr>
    </w:tbl>
    <w:p w14:paraId="2119E264" w14:textId="6CF16931" w:rsidR="0045167E" w:rsidRDefault="0045167E" w:rsidP="007E2C72">
      <w:pPr>
        <w:pStyle w:val="BodyText"/>
        <w:kinsoku w:val="0"/>
        <w:overflowPunct w:val="0"/>
        <w:rPr>
          <w:rFonts w:ascii="Times New Roman" w:hAnsi="Times New Roman" w:cs="Times New Roman"/>
          <w:b/>
          <w:bCs/>
          <w:i/>
          <w:iCs/>
        </w:rPr>
      </w:pPr>
    </w:p>
    <w:p w14:paraId="63A34F9A" w14:textId="77777777" w:rsidR="00D10B57" w:rsidRDefault="00D10B57" w:rsidP="007E2C72">
      <w:pPr>
        <w:pStyle w:val="BodyText"/>
        <w:kinsoku w:val="0"/>
        <w:overflowPunct w:val="0"/>
        <w:rPr>
          <w:rFonts w:ascii="Times New Roman" w:hAnsi="Times New Roman" w:cs="Times New Roman"/>
          <w:b/>
          <w:bCs/>
          <w:i/>
          <w:iCs/>
        </w:rPr>
      </w:pPr>
    </w:p>
    <w:p w14:paraId="76717734" w14:textId="77777777" w:rsidR="00182042" w:rsidRDefault="00182042" w:rsidP="007E2C72">
      <w:pPr>
        <w:pStyle w:val="BodyText"/>
        <w:kinsoku w:val="0"/>
        <w:overflowPunct w:val="0"/>
        <w:rPr>
          <w:rFonts w:ascii="Times New Roman" w:hAnsi="Times New Roman" w:cs="Times New Roman"/>
          <w:b/>
          <w:bCs/>
          <w:i/>
          <w:iCs/>
        </w:rPr>
      </w:pPr>
    </w:p>
    <w:p w14:paraId="06286EAD" w14:textId="77777777" w:rsidR="004C05CD" w:rsidRPr="00182042" w:rsidRDefault="004C05CD" w:rsidP="004C05CD">
      <w:pPr>
        <w:pStyle w:val="BodyText"/>
        <w:kinsoku w:val="0"/>
        <w:overflowPunct w:val="0"/>
        <w:spacing w:before="71"/>
        <w:rPr>
          <w:b/>
          <w:bCs/>
          <w:sz w:val="24"/>
          <w:szCs w:val="24"/>
          <w:u w:val="single"/>
        </w:rPr>
      </w:pPr>
      <w:r>
        <w:rPr>
          <w:b/>
          <w:bCs/>
          <w:sz w:val="24"/>
          <w:szCs w:val="24"/>
          <w:u w:val="single"/>
        </w:rPr>
        <w:t>NET ZERO</w:t>
      </w:r>
    </w:p>
    <w:p w14:paraId="582AA755" w14:textId="77777777" w:rsidR="004C05CD" w:rsidRDefault="004C05CD" w:rsidP="004C05CD">
      <w:pPr>
        <w:pStyle w:val="BodyText"/>
        <w:kinsoku w:val="0"/>
        <w:overflowPunct w:val="0"/>
        <w:rPr>
          <w:rFonts w:ascii="Times New Roman" w:hAnsi="Times New Roman" w:cs="Times New Roman"/>
          <w:b/>
          <w:bCs/>
          <w:i/>
          <w:iCs/>
        </w:rPr>
      </w:pPr>
    </w:p>
    <w:tbl>
      <w:tblPr>
        <w:tblStyle w:val="ListTable3-Accent1"/>
        <w:tblW w:w="0" w:type="auto"/>
        <w:tblLayout w:type="fixed"/>
        <w:tblLook w:val="0020" w:firstRow="1" w:lastRow="0" w:firstColumn="0" w:lastColumn="0" w:noHBand="0" w:noVBand="0"/>
      </w:tblPr>
      <w:tblGrid>
        <w:gridCol w:w="2122"/>
        <w:gridCol w:w="4961"/>
        <w:gridCol w:w="3118"/>
      </w:tblGrid>
      <w:tr w:rsidR="004C05CD" w:rsidRPr="003B3CAD" w14:paraId="5A136638" w14:textId="77777777" w:rsidTr="00AD73A1">
        <w:trPr>
          <w:cnfStyle w:val="100000000000" w:firstRow="1" w:lastRow="0" w:firstColumn="0" w:lastColumn="0" w:oddVBand="0" w:evenVBand="0" w:oddHBand="0"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2" w:type="dxa"/>
            <w:vAlign w:val="center"/>
          </w:tcPr>
          <w:p w14:paraId="77624277" w14:textId="77777777" w:rsidR="004C05CD" w:rsidRPr="003B3CAD" w:rsidRDefault="004C05CD" w:rsidP="00AD73A1">
            <w:pPr>
              <w:pStyle w:val="TableParagraph"/>
              <w:kinsoku w:val="0"/>
              <w:overflowPunct w:val="0"/>
              <w:spacing w:line="229" w:lineRule="exact"/>
              <w:ind w:left="22"/>
              <w:rPr>
                <w:b w:val="0"/>
                <w:bCs w:val="0"/>
                <w:sz w:val="22"/>
                <w:szCs w:val="22"/>
              </w:rPr>
            </w:pPr>
            <w:r w:rsidRPr="003B3CAD">
              <w:rPr>
                <w:sz w:val="22"/>
                <w:szCs w:val="22"/>
              </w:rPr>
              <w:t>Name</w:t>
            </w:r>
          </w:p>
        </w:tc>
        <w:tc>
          <w:tcPr>
            <w:tcW w:w="4961" w:type="dxa"/>
            <w:vAlign w:val="center"/>
          </w:tcPr>
          <w:p w14:paraId="0F9CC03A" w14:textId="77777777" w:rsidR="004C05CD" w:rsidRPr="003B3CAD" w:rsidRDefault="004C05CD" w:rsidP="00AD73A1">
            <w:pPr>
              <w:pStyle w:val="TableParagraph"/>
              <w:kinsoku w:val="0"/>
              <w:overflowPunct w:val="0"/>
              <w:spacing w:line="229" w:lineRule="exact"/>
              <w:ind w:left="22"/>
              <w:cnfStyle w:val="100000000000" w:firstRow="1" w:lastRow="0" w:firstColumn="0" w:lastColumn="0" w:oddVBand="0" w:evenVBand="0" w:oddHBand="0" w:evenHBand="0" w:firstRowFirstColumn="0" w:firstRowLastColumn="0" w:lastRowFirstColumn="0" w:lastRowLastColumn="0"/>
              <w:rPr>
                <w:b w:val="0"/>
                <w:bCs w:val="0"/>
                <w:sz w:val="22"/>
                <w:szCs w:val="22"/>
              </w:rPr>
            </w:pPr>
            <w:r w:rsidRPr="003B3CAD">
              <w:rPr>
                <w:sz w:val="22"/>
                <w:szCs w:val="22"/>
              </w:rPr>
              <w:t>Position</w:t>
            </w:r>
          </w:p>
        </w:tc>
        <w:tc>
          <w:tcPr>
            <w:cnfStyle w:val="000010000000" w:firstRow="0" w:lastRow="0" w:firstColumn="0" w:lastColumn="0" w:oddVBand="1" w:evenVBand="0" w:oddHBand="0" w:evenHBand="0" w:firstRowFirstColumn="0" w:firstRowLastColumn="0" w:lastRowFirstColumn="0" w:lastRowLastColumn="0"/>
            <w:tcW w:w="3118" w:type="dxa"/>
            <w:vAlign w:val="center"/>
          </w:tcPr>
          <w:p w14:paraId="0B872141" w14:textId="77777777" w:rsidR="004C05CD" w:rsidRPr="003B3CAD" w:rsidRDefault="004C05CD" w:rsidP="00AD73A1">
            <w:pPr>
              <w:pStyle w:val="TableParagraph"/>
              <w:kinsoku w:val="0"/>
              <w:overflowPunct w:val="0"/>
              <w:spacing w:line="229" w:lineRule="exact"/>
              <w:ind w:left="22"/>
              <w:rPr>
                <w:b w:val="0"/>
                <w:bCs w:val="0"/>
                <w:sz w:val="22"/>
                <w:szCs w:val="22"/>
              </w:rPr>
            </w:pPr>
            <w:r w:rsidRPr="003B3CAD">
              <w:rPr>
                <w:sz w:val="22"/>
                <w:szCs w:val="22"/>
              </w:rPr>
              <w:t>E-Mail Address</w:t>
            </w:r>
          </w:p>
        </w:tc>
      </w:tr>
      <w:tr w:rsidR="004C05CD" w:rsidRPr="001938B1" w14:paraId="39E41ABB" w14:textId="77777777" w:rsidTr="00AD73A1">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2" w:type="dxa"/>
          </w:tcPr>
          <w:p w14:paraId="3545679C" w14:textId="77777777" w:rsidR="004C05CD" w:rsidRPr="0060004D" w:rsidRDefault="004C05CD" w:rsidP="00AD73A1">
            <w:pPr>
              <w:pStyle w:val="TableParagraph"/>
              <w:kinsoku w:val="0"/>
              <w:overflowPunct w:val="0"/>
              <w:spacing w:line="229" w:lineRule="exact"/>
              <w:ind w:left="0" w:firstLine="22"/>
              <w:rPr>
                <w:sz w:val="20"/>
                <w:szCs w:val="20"/>
              </w:rPr>
            </w:pPr>
            <w:r w:rsidRPr="001938B1">
              <w:rPr>
                <w:sz w:val="20"/>
                <w:szCs w:val="20"/>
              </w:rPr>
              <w:t>Ian Dryden</w:t>
            </w:r>
          </w:p>
        </w:tc>
        <w:tc>
          <w:tcPr>
            <w:tcW w:w="4961" w:type="dxa"/>
          </w:tcPr>
          <w:p w14:paraId="42A4896A" w14:textId="77777777" w:rsidR="004C05CD" w:rsidRPr="0060004D" w:rsidRDefault="004C05CD" w:rsidP="00AD73A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1938B1">
              <w:rPr>
                <w:sz w:val="20"/>
                <w:szCs w:val="20"/>
              </w:rPr>
              <w:t xml:space="preserve">Development Manager (Growth Planning &amp; Climate) </w:t>
            </w:r>
          </w:p>
        </w:tc>
        <w:tc>
          <w:tcPr>
            <w:cnfStyle w:val="000010000000" w:firstRow="0" w:lastRow="0" w:firstColumn="0" w:lastColumn="0" w:oddVBand="1" w:evenVBand="0" w:oddHBand="0" w:evenHBand="0" w:firstRowFirstColumn="0" w:firstRowLastColumn="0" w:lastRowFirstColumn="0" w:lastRowLastColumn="0"/>
            <w:tcW w:w="3118" w:type="dxa"/>
          </w:tcPr>
          <w:p w14:paraId="3D3874C2" w14:textId="77777777" w:rsidR="004C05CD" w:rsidRPr="001938B1" w:rsidRDefault="00000000" w:rsidP="00AD73A1">
            <w:pPr>
              <w:pStyle w:val="TableParagraph"/>
              <w:kinsoku w:val="0"/>
              <w:overflowPunct w:val="0"/>
              <w:spacing w:before="4"/>
              <w:ind w:left="9"/>
              <w:rPr>
                <w:color w:val="0000FF"/>
                <w:spacing w:val="-2"/>
                <w:sz w:val="20"/>
                <w:szCs w:val="20"/>
                <w:u w:val="single"/>
              </w:rPr>
            </w:pPr>
            <w:hyperlink r:id="rId63" w:history="1">
              <w:r w:rsidR="004C05CD" w:rsidRPr="001938B1">
                <w:rPr>
                  <w:color w:val="0000FF"/>
                  <w:spacing w:val="-2"/>
                  <w:sz w:val="20"/>
                  <w:szCs w:val="20"/>
                  <w:u w:val="single"/>
                </w:rPr>
                <w:t>ian.dryden@falkirk.gov.uk</w:t>
              </w:r>
            </w:hyperlink>
          </w:p>
        </w:tc>
      </w:tr>
      <w:tr w:rsidR="004C05CD" w:rsidRPr="001938B1" w14:paraId="0A0B281F" w14:textId="77777777" w:rsidTr="00AD73A1">
        <w:trPr>
          <w:trHeight w:val="284"/>
        </w:trPr>
        <w:tc>
          <w:tcPr>
            <w:cnfStyle w:val="000010000000" w:firstRow="0" w:lastRow="0" w:firstColumn="0" w:lastColumn="0" w:oddVBand="1" w:evenVBand="0" w:oddHBand="0" w:evenHBand="0" w:firstRowFirstColumn="0" w:firstRowLastColumn="0" w:lastRowFirstColumn="0" w:lastRowLastColumn="0"/>
            <w:tcW w:w="2122" w:type="dxa"/>
          </w:tcPr>
          <w:p w14:paraId="7EE2531E" w14:textId="77777777" w:rsidR="004C05CD" w:rsidRPr="001938B1" w:rsidRDefault="004C05CD" w:rsidP="00AD73A1">
            <w:pPr>
              <w:pStyle w:val="TableParagraph"/>
              <w:kinsoku w:val="0"/>
              <w:overflowPunct w:val="0"/>
              <w:spacing w:line="229" w:lineRule="exact"/>
              <w:ind w:left="0" w:firstLine="22"/>
              <w:rPr>
                <w:sz w:val="20"/>
                <w:szCs w:val="20"/>
              </w:rPr>
            </w:pPr>
            <w:r w:rsidRPr="0060004D">
              <w:rPr>
                <w:sz w:val="20"/>
                <w:szCs w:val="20"/>
              </w:rPr>
              <w:t>Claire Gibson</w:t>
            </w:r>
          </w:p>
        </w:tc>
        <w:tc>
          <w:tcPr>
            <w:tcW w:w="4961" w:type="dxa"/>
          </w:tcPr>
          <w:p w14:paraId="4B9BA846" w14:textId="77777777" w:rsidR="004C05CD" w:rsidRPr="001938B1" w:rsidRDefault="004C05CD" w:rsidP="00AD73A1">
            <w:pPr>
              <w:pStyle w:val="TableParagraph"/>
              <w:kinsoku w:val="0"/>
              <w:overflowPunct w:val="0"/>
              <w:spacing w:line="229" w:lineRule="exact"/>
              <w:ind w:left="0" w:firstLine="22"/>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Lead Officer – Climate Change</w:t>
            </w:r>
          </w:p>
        </w:tc>
        <w:tc>
          <w:tcPr>
            <w:cnfStyle w:val="000010000000" w:firstRow="0" w:lastRow="0" w:firstColumn="0" w:lastColumn="0" w:oddVBand="1" w:evenVBand="0" w:oddHBand="0" w:evenHBand="0" w:firstRowFirstColumn="0" w:firstRowLastColumn="0" w:lastRowFirstColumn="0" w:lastRowLastColumn="0"/>
            <w:tcW w:w="3118" w:type="dxa"/>
          </w:tcPr>
          <w:p w14:paraId="2D93615E" w14:textId="77777777" w:rsidR="004C05CD" w:rsidRPr="001938B1" w:rsidRDefault="00000000" w:rsidP="00AD73A1">
            <w:pPr>
              <w:pStyle w:val="TableParagraph"/>
              <w:kinsoku w:val="0"/>
              <w:overflowPunct w:val="0"/>
              <w:spacing w:before="4"/>
              <w:ind w:left="9"/>
              <w:rPr>
                <w:color w:val="0000FF"/>
                <w:spacing w:val="-2"/>
                <w:sz w:val="20"/>
                <w:szCs w:val="20"/>
                <w:u w:val="single"/>
              </w:rPr>
            </w:pPr>
            <w:hyperlink r:id="rId64" w:history="1">
              <w:r w:rsidR="004C05CD" w:rsidRPr="001938B1">
                <w:rPr>
                  <w:color w:val="0000FF"/>
                  <w:spacing w:val="-2"/>
                  <w:sz w:val="20"/>
                  <w:szCs w:val="20"/>
                  <w:u w:val="single"/>
                </w:rPr>
                <w:t>claire.gibson@falkirk.gov.uk</w:t>
              </w:r>
            </w:hyperlink>
          </w:p>
        </w:tc>
      </w:tr>
    </w:tbl>
    <w:p w14:paraId="53DAFC6E" w14:textId="77777777" w:rsidR="004C05CD" w:rsidRDefault="004C05CD" w:rsidP="007E2C72">
      <w:pPr>
        <w:pStyle w:val="BodyText"/>
        <w:kinsoku w:val="0"/>
        <w:overflowPunct w:val="0"/>
        <w:rPr>
          <w:rFonts w:ascii="Times New Roman" w:hAnsi="Times New Roman" w:cs="Times New Roman"/>
          <w:b/>
          <w:bCs/>
          <w:i/>
          <w:iCs/>
        </w:rPr>
      </w:pPr>
    </w:p>
    <w:p w14:paraId="56228A82" w14:textId="77777777" w:rsidR="004C05CD" w:rsidRDefault="004C05CD" w:rsidP="007E2C72">
      <w:pPr>
        <w:pStyle w:val="BodyText"/>
        <w:kinsoku w:val="0"/>
        <w:overflowPunct w:val="0"/>
        <w:rPr>
          <w:rFonts w:ascii="Times New Roman" w:hAnsi="Times New Roman" w:cs="Times New Roman"/>
          <w:b/>
          <w:bCs/>
          <w:i/>
          <w:iCs/>
        </w:rPr>
      </w:pPr>
    </w:p>
    <w:p w14:paraId="4482CD7F" w14:textId="77777777" w:rsidR="00790A54" w:rsidRDefault="00790A54" w:rsidP="007E2C72">
      <w:pPr>
        <w:pStyle w:val="BodyText"/>
        <w:kinsoku w:val="0"/>
        <w:overflowPunct w:val="0"/>
        <w:rPr>
          <w:rFonts w:ascii="Times New Roman" w:hAnsi="Times New Roman" w:cs="Times New Roman"/>
          <w:b/>
          <w:bCs/>
          <w:i/>
          <w:iCs/>
        </w:rPr>
      </w:pPr>
    </w:p>
    <w:p w14:paraId="625B52A8" w14:textId="77777777" w:rsidR="00D10B57" w:rsidRPr="00182042" w:rsidRDefault="00D10B57" w:rsidP="00D10B57">
      <w:pPr>
        <w:pStyle w:val="BodyText"/>
        <w:kinsoku w:val="0"/>
        <w:overflowPunct w:val="0"/>
        <w:spacing w:before="71"/>
        <w:rPr>
          <w:b/>
          <w:bCs/>
          <w:sz w:val="24"/>
          <w:szCs w:val="24"/>
          <w:u w:val="single"/>
        </w:rPr>
      </w:pPr>
      <w:r>
        <w:rPr>
          <w:b/>
          <w:bCs/>
          <w:sz w:val="24"/>
          <w:szCs w:val="24"/>
          <w:u w:val="single"/>
        </w:rPr>
        <w:t>ELECTRIC VEHICLES &amp; CHARGING POINTS</w:t>
      </w:r>
    </w:p>
    <w:p w14:paraId="647ED79D" w14:textId="77777777" w:rsidR="00D10B57" w:rsidRDefault="00D10B57" w:rsidP="00D10B57">
      <w:pPr>
        <w:pStyle w:val="BodyText"/>
        <w:kinsoku w:val="0"/>
        <w:overflowPunct w:val="0"/>
        <w:spacing w:before="71"/>
        <w:rPr>
          <w:rFonts w:ascii="Times New Roman" w:hAnsi="Times New Roman" w:cs="Times New Roman"/>
          <w:b/>
          <w:bCs/>
          <w:i/>
          <w:iCs/>
        </w:rPr>
      </w:pPr>
    </w:p>
    <w:tbl>
      <w:tblPr>
        <w:tblStyle w:val="ListTable3-Accent1"/>
        <w:tblW w:w="0" w:type="auto"/>
        <w:tblLayout w:type="fixed"/>
        <w:tblLook w:val="0020" w:firstRow="1" w:lastRow="0" w:firstColumn="0" w:lastColumn="0" w:noHBand="0" w:noVBand="0"/>
      </w:tblPr>
      <w:tblGrid>
        <w:gridCol w:w="2122"/>
        <w:gridCol w:w="4961"/>
        <w:gridCol w:w="3118"/>
      </w:tblGrid>
      <w:tr w:rsidR="00D10B57" w:rsidRPr="003B3CAD" w14:paraId="79D524D5" w14:textId="77777777" w:rsidTr="00AD73A1">
        <w:trPr>
          <w:cnfStyle w:val="100000000000" w:firstRow="1" w:lastRow="0" w:firstColumn="0" w:lastColumn="0" w:oddVBand="0" w:evenVBand="0" w:oddHBand="0"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2" w:type="dxa"/>
            <w:vAlign w:val="center"/>
          </w:tcPr>
          <w:p w14:paraId="7122810B" w14:textId="77777777" w:rsidR="00D10B57" w:rsidRPr="003B3CAD" w:rsidRDefault="00D10B57" w:rsidP="00AD73A1">
            <w:pPr>
              <w:pStyle w:val="TableParagraph"/>
              <w:kinsoku w:val="0"/>
              <w:overflowPunct w:val="0"/>
              <w:spacing w:line="229" w:lineRule="exact"/>
              <w:ind w:left="22"/>
              <w:rPr>
                <w:b w:val="0"/>
                <w:bCs w:val="0"/>
                <w:sz w:val="22"/>
                <w:szCs w:val="22"/>
              </w:rPr>
            </w:pPr>
            <w:r w:rsidRPr="003B3CAD">
              <w:rPr>
                <w:sz w:val="22"/>
                <w:szCs w:val="22"/>
              </w:rPr>
              <w:t>Name</w:t>
            </w:r>
          </w:p>
        </w:tc>
        <w:tc>
          <w:tcPr>
            <w:tcW w:w="4961" w:type="dxa"/>
            <w:vAlign w:val="center"/>
          </w:tcPr>
          <w:p w14:paraId="53BD691F" w14:textId="77777777" w:rsidR="00D10B57" w:rsidRPr="003B3CAD" w:rsidRDefault="00D10B57" w:rsidP="00AD73A1">
            <w:pPr>
              <w:pStyle w:val="TableParagraph"/>
              <w:kinsoku w:val="0"/>
              <w:overflowPunct w:val="0"/>
              <w:spacing w:line="229" w:lineRule="exact"/>
              <w:ind w:left="22"/>
              <w:cnfStyle w:val="100000000000" w:firstRow="1" w:lastRow="0" w:firstColumn="0" w:lastColumn="0" w:oddVBand="0" w:evenVBand="0" w:oddHBand="0" w:evenHBand="0" w:firstRowFirstColumn="0" w:firstRowLastColumn="0" w:lastRowFirstColumn="0" w:lastRowLastColumn="0"/>
              <w:rPr>
                <w:b w:val="0"/>
                <w:bCs w:val="0"/>
                <w:sz w:val="22"/>
                <w:szCs w:val="22"/>
              </w:rPr>
            </w:pPr>
            <w:r w:rsidRPr="003B3CAD">
              <w:rPr>
                <w:sz w:val="22"/>
                <w:szCs w:val="22"/>
              </w:rPr>
              <w:t>Position</w:t>
            </w:r>
          </w:p>
        </w:tc>
        <w:tc>
          <w:tcPr>
            <w:cnfStyle w:val="000010000000" w:firstRow="0" w:lastRow="0" w:firstColumn="0" w:lastColumn="0" w:oddVBand="1" w:evenVBand="0" w:oddHBand="0" w:evenHBand="0" w:firstRowFirstColumn="0" w:firstRowLastColumn="0" w:lastRowFirstColumn="0" w:lastRowLastColumn="0"/>
            <w:tcW w:w="3118" w:type="dxa"/>
            <w:vAlign w:val="center"/>
          </w:tcPr>
          <w:p w14:paraId="2476BA48" w14:textId="77777777" w:rsidR="00D10B57" w:rsidRPr="003B3CAD" w:rsidRDefault="00D10B57" w:rsidP="00AD73A1">
            <w:pPr>
              <w:pStyle w:val="TableParagraph"/>
              <w:kinsoku w:val="0"/>
              <w:overflowPunct w:val="0"/>
              <w:spacing w:line="229" w:lineRule="exact"/>
              <w:ind w:left="22"/>
              <w:rPr>
                <w:b w:val="0"/>
                <w:bCs w:val="0"/>
                <w:sz w:val="22"/>
                <w:szCs w:val="22"/>
              </w:rPr>
            </w:pPr>
            <w:r w:rsidRPr="003B3CAD">
              <w:rPr>
                <w:sz w:val="22"/>
                <w:szCs w:val="22"/>
              </w:rPr>
              <w:t>E-Mail Address</w:t>
            </w:r>
          </w:p>
        </w:tc>
      </w:tr>
      <w:tr w:rsidR="00D10B57" w:rsidRPr="001938B1" w14:paraId="07E4CAC6" w14:textId="77777777" w:rsidTr="00AD73A1">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2" w:type="dxa"/>
          </w:tcPr>
          <w:p w14:paraId="00F306EE" w14:textId="77777777" w:rsidR="00D10B57" w:rsidRPr="001938B1" w:rsidRDefault="00D10B57" w:rsidP="00AD73A1">
            <w:pPr>
              <w:pStyle w:val="TableParagraph"/>
              <w:kinsoku w:val="0"/>
              <w:overflowPunct w:val="0"/>
              <w:spacing w:line="229" w:lineRule="exact"/>
              <w:ind w:left="0" w:firstLine="22"/>
              <w:rPr>
                <w:sz w:val="20"/>
                <w:szCs w:val="20"/>
              </w:rPr>
            </w:pPr>
            <w:r w:rsidRPr="0060004D">
              <w:rPr>
                <w:sz w:val="20"/>
                <w:szCs w:val="20"/>
              </w:rPr>
              <w:t>Mark Cox</w:t>
            </w:r>
          </w:p>
        </w:tc>
        <w:tc>
          <w:tcPr>
            <w:tcW w:w="4961" w:type="dxa"/>
          </w:tcPr>
          <w:p w14:paraId="065D7C35" w14:textId="77777777" w:rsidR="00D10B57" w:rsidRPr="001938B1" w:rsidRDefault="00D10B57" w:rsidP="00AD73A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Fleet Manager</w:t>
            </w:r>
          </w:p>
        </w:tc>
        <w:tc>
          <w:tcPr>
            <w:cnfStyle w:val="000010000000" w:firstRow="0" w:lastRow="0" w:firstColumn="0" w:lastColumn="0" w:oddVBand="1" w:evenVBand="0" w:oddHBand="0" w:evenHBand="0" w:firstRowFirstColumn="0" w:firstRowLastColumn="0" w:lastRowFirstColumn="0" w:lastRowLastColumn="0"/>
            <w:tcW w:w="3118" w:type="dxa"/>
          </w:tcPr>
          <w:p w14:paraId="4B72A305" w14:textId="77777777" w:rsidR="00D10B57" w:rsidRPr="001938B1" w:rsidRDefault="00D10B57" w:rsidP="00AD73A1">
            <w:pPr>
              <w:pStyle w:val="TableParagraph"/>
              <w:kinsoku w:val="0"/>
              <w:overflowPunct w:val="0"/>
              <w:spacing w:before="4"/>
              <w:ind w:left="9"/>
              <w:rPr>
                <w:color w:val="0000FF"/>
                <w:spacing w:val="-2"/>
                <w:sz w:val="20"/>
                <w:szCs w:val="20"/>
                <w:u w:val="single"/>
              </w:rPr>
            </w:pPr>
            <w:r w:rsidRPr="001938B1">
              <w:rPr>
                <w:color w:val="0000FF"/>
                <w:spacing w:val="-2"/>
                <w:sz w:val="20"/>
                <w:szCs w:val="20"/>
                <w:u w:val="single"/>
              </w:rPr>
              <w:t>mark.cox@falkirk.gov.uk</w:t>
            </w:r>
          </w:p>
        </w:tc>
      </w:tr>
      <w:tr w:rsidR="00D10B57" w:rsidRPr="001938B1" w14:paraId="1B64E0DD" w14:textId="77777777" w:rsidTr="00AD73A1">
        <w:trPr>
          <w:trHeight w:val="284"/>
        </w:trPr>
        <w:tc>
          <w:tcPr>
            <w:cnfStyle w:val="000010000000" w:firstRow="0" w:lastRow="0" w:firstColumn="0" w:lastColumn="0" w:oddVBand="1" w:evenVBand="0" w:oddHBand="0" w:evenHBand="0" w:firstRowFirstColumn="0" w:firstRowLastColumn="0" w:lastRowFirstColumn="0" w:lastRowLastColumn="0"/>
            <w:tcW w:w="2122" w:type="dxa"/>
          </w:tcPr>
          <w:p w14:paraId="6F43BAE2" w14:textId="77777777" w:rsidR="00D10B57" w:rsidRPr="001938B1" w:rsidRDefault="00D10B57" w:rsidP="00AD73A1">
            <w:pPr>
              <w:pStyle w:val="TableParagraph"/>
              <w:kinsoku w:val="0"/>
              <w:overflowPunct w:val="0"/>
              <w:spacing w:line="229" w:lineRule="exact"/>
              <w:ind w:left="0" w:firstLine="22"/>
              <w:rPr>
                <w:sz w:val="20"/>
                <w:szCs w:val="20"/>
              </w:rPr>
            </w:pPr>
            <w:r w:rsidRPr="0060004D">
              <w:rPr>
                <w:sz w:val="20"/>
                <w:szCs w:val="20"/>
              </w:rPr>
              <w:t>Maureen</w:t>
            </w:r>
            <w:r w:rsidRPr="001938B1">
              <w:rPr>
                <w:sz w:val="20"/>
                <w:szCs w:val="20"/>
              </w:rPr>
              <w:t xml:space="preserve"> McGee</w:t>
            </w:r>
          </w:p>
        </w:tc>
        <w:tc>
          <w:tcPr>
            <w:tcW w:w="4961" w:type="dxa"/>
          </w:tcPr>
          <w:p w14:paraId="14656FB5" w14:textId="77777777" w:rsidR="00D10B57" w:rsidRPr="001938B1" w:rsidRDefault="00D10B57" w:rsidP="00AD73A1">
            <w:pPr>
              <w:pStyle w:val="TableParagraph"/>
              <w:kinsoku w:val="0"/>
              <w:overflowPunct w:val="0"/>
              <w:spacing w:line="229" w:lineRule="exact"/>
              <w:ind w:left="0" w:firstLine="22"/>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Procurement</w:t>
            </w:r>
            <w:r w:rsidRPr="001938B1">
              <w:rPr>
                <w:sz w:val="20"/>
                <w:szCs w:val="20"/>
              </w:rPr>
              <w:t xml:space="preserve"> Advisor</w:t>
            </w:r>
          </w:p>
        </w:tc>
        <w:tc>
          <w:tcPr>
            <w:cnfStyle w:val="000010000000" w:firstRow="0" w:lastRow="0" w:firstColumn="0" w:lastColumn="0" w:oddVBand="1" w:evenVBand="0" w:oddHBand="0" w:evenHBand="0" w:firstRowFirstColumn="0" w:firstRowLastColumn="0" w:lastRowFirstColumn="0" w:lastRowLastColumn="0"/>
            <w:tcW w:w="3118" w:type="dxa"/>
          </w:tcPr>
          <w:p w14:paraId="127B331F" w14:textId="77777777" w:rsidR="00D10B57" w:rsidRPr="001938B1" w:rsidRDefault="00000000" w:rsidP="00AD73A1">
            <w:pPr>
              <w:pStyle w:val="TableParagraph"/>
              <w:kinsoku w:val="0"/>
              <w:overflowPunct w:val="0"/>
              <w:spacing w:before="4"/>
              <w:ind w:left="9"/>
              <w:rPr>
                <w:color w:val="0000FF"/>
                <w:spacing w:val="-2"/>
                <w:sz w:val="20"/>
                <w:szCs w:val="20"/>
                <w:u w:val="single"/>
              </w:rPr>
            </w:pPr>
            <w:hyperlink r:id="rId65" w:history="1">
              <w:r w:rsidR="00D10B57" w:rsidRPr="001938B1">
                <w:rPr>
                  <w:color w:val="0000FF"/>
                  <w:spacing w:val="-2"/>
                  <w:sz w:val="20"/>
                  <w:szCs w:val="20"/>
                  <w:u w:val="single"/>
                </w:rPr>
                <w:t>cpu@falkirk.gov.uk</w:t>
              </w:r>
            </w:hyperlink>
          </w:p>
        </w:tc>
      </w:tr>
      <w:tr w:rsidR="00D10B57" w:rsidRPr="001938B1" w14:paraId="0540A18A" w14:textId="77777777" w:rsidTr="00AD73A1">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2" w:type="dxa"/>
          </w:tcPr>
          <w:p w14:paraId="08134565" w14:textId="77777777" w:rsidR="00D10B57" w:rsidRPr="0060004D" w:rsidRDefault="00D10B57" w:rsidP="00AD73A1">
            <w:pPr>
              <w:pStyle w:val="TableParagraph"/>
              <w:kinsoku w:val="0"/>
              <w:overflowPunct w:val="0"/>
              <w:spacing w:line="229" w:lineRule="exact"/>
              <w:ind w:left="0" w:firstLine="22"/>
              <w:rPr>
                <w:sz w:val="20"/>
                <w:szCs w:val="20"/>
              </w:rPr>
            </w:pPr>
            <w:r w:rsidRPr="0060004D">
              <w:rPr>
                <w:sz w:val="20"/>
                <w:szCs w:val="20"/>
              </w:rPr>
              <w:t xml:space="preserve">Darren </w:t>
            </w:r>
            <w:proofErr w:type="spellStart"/>
            <w:r w:rsidRPr="0060004D">
              <w:rPr>
                <w:sz w:val="20"/>
                <w:szCs w:val="20"/>
              </w:rPr>
              <w:t>Niblo</w:t>
            </w:r>
            <w:proofErr w:type="spellEnd"/>
          </w:p>
        </w:tc>
        <w:tc>
          <w:tcPr>
            <w:tcW w:w="4961" w:type="dxa"/>
          </w:tcPr>
          <w:p w14:paraId="6659F5A0" w14:textId="77777777" w:rsidR="00D10B57" w:rsidRPr="0060004D" w:rsidRDefault="00D10B57" w:rsidP="00AD73A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Procurement Co-ordinator</w:t>
            </w:r>
          </w:p>
        </w:tc>
        <w:tc>
          <w:tcPr>
            <w:cnfStyle w:val="000010000000" w:firstRow="0" w:lastRow="0" w:firstColumn="0" w:lastColumn="0" w:oddVBand="1" w:evenVBand="0" w:oddHBand="0" w:evenHBand="0" w:firstRowFirstColumn="0" w:firstRowLastColumn="0" w:lastRowFirstColumn="0" w:lastRowLastColumn="0"/>
            <w:tcW w:w="3118" w:type="dxa"/>
          </w:tcPr>
          <w:p w14:paraId="2430F556" w14:textId="77777777" w:rsidR="00D10B57" w:rsidRPr="0060004D" w:rsidRDefault="00000000" w:rsidP="00AD73A1">
            <w:pPr>
              <w:pStyle w:val="TableParagraph"/>
              <w:kinsoku w:val="0"/>
              <w:overflowPunct w:val="0"/>
              <w:spacing w:line="229" w:lineRule="exact"/>
              <w:ind w:left="0" w:firstLine="22"/>
              <w:rPr>
                <w:sz w:val="20"/>
                <w:szCs w:val="20"/>
              </w:rPr>
            </w:pPr>
            <w:hyperlink r:id="rId66" w:history="1">
              <w:r w:rsidR="00D10B57" w:rsidRPr="001938B1">
                <w:rPr>
                  <w:color w:val="0000FF"/>
                  <w:sz w:val="20"/>
                  <w:szCs w:val="20"/>
                </w:rPr>
                <w:t>cpu@falkirk.gov.uk</w:t>
              </w:r>
            </w:hyperlink>
          </w:p>
        </w:tc>
      </w:tr>
    </w:tbl>
    <w:p w14:paraId="44B156CA" w14:textId="77777777" w:rsidR="00D10B57" w:rsidRDefault="00D10B57" w:rsidP="007E2C72">
      <w:pPr>
        <w:pStyle w:val="BodyText"/>
        <w:kinsoku w:val="0"/>
        <w:overflowPunct w:val="0"/>
        <w:rPr>
          <w:rFonts w:ascii="Times New Roman" w:hAnsi="Times New Roman" w:cs="Times New Roman"/>
          <w:b/>
          <w:bCs/>
          <w:i/>
          <w:iCs/>
        </w:rPr>
      </w:pPr>
    </w:p>
    <w:p w14:paraId="2DB4E411" w14:textId="77777777" w:rsidR="00D10B57" w:rsidRDefault="00D10B57" w:rsidP="007E2C72">
      <w:pPr>
        <w:pStyle w:val="BodyText"/>
        <w:kinsoku w:val="0"/>
        <w:overflowPunct w:val="0"/>
        <w:rPr>
          <w:rFonts w:ascii="Times New Roman" w:hAnsi="Times New Roman" w:cs="Times New Roman"/>
          <w:b/>
          <w:bCs/>
          <w:i/>
          <w:iCs/>
        </w:rPr>
      </w:pPr>
    </w:p>
    <w:p w14:paraId="15836EF4" w14:textId="77777777" w:rsidR="00182042" w:rsidRDefault="00182042" w:rsidP="007E2C72">
      <w:pPr>
        <w:pStyle w:val="BodyText"/>
        <w:kinsoku w:val="0"/>
        <w:overflowPunct w:val="0"/>
        <w:rPr>
          <w:rFonts w:ascii="Times New Roman" w:hAnsi="Times New Roman" w:cs="Times New Roman"/>
          <w:b/>
          <w:bCs/>
          <w:i/>
          <w:iCs/>
        </w:rPr>
      </w:pPr>
    </w:p>
    <w:p w14:paraId="69124DC9" w14:textId="3B282E48" w:rsidR="00790A54" w:rsidRPr="00182042" w:rsidRDefault="004C05CD" w:rsidP="00182042">
      <w:pPr>
        <w:pStyle w:val="BodyText"/>
        <w:kinsoku w:val="0"/>
        <w:overflowPunct w:val="0"/>
        <w:spacing w:before="71"/>
        <w:rPr>
          <w:b/>
          <w:bCs/>
          <w:sz w:val="24"/>
          <w:szCs w:val="24"/>
          <w:u w:val="single"/>
        </w:rPr>
      </w:pPr>
      <w:r>
        <w:rPr>
          <w:b/>
          <w:bCs/>
          <w:sz w:val="24"/>
          <w:szCs w:val="24"/>
          <w:u w:val="single"/>
        </w:rPr>
        <w:t>JOINT LOAN EQUIPMENT SCHEME</w:t>
      </w:r>
      <w:r w:rsidR="00182042" w:rsidRPr="00182042">
        <w:rPr>
          <w:b/>
          <w:bCs/>
          <w:sz w:val="24"/>
          <w:szCs w:val="24"/>
          <w:u w:val="single"/>
        </w:rPr>
        <w:t xml:space="preserve"> (JLES)</w:t>
      </w:r>
    </w:p>
    <w:p w14:paraId="319701F3" w14:textId="77777777" w:rsidR="001938B1" w:rsidRDefault="001938B1" w:rsidP="007E2C72">
      <w:pPr>
        <w:pStyle w:val="BodyText"/>
        <w:kinsoku w:val="0"/>
        <w:overflowPunct w:val="0"/>
        <w:rPr>
          <w:rFonts w:ascii="Times New Roman" w:hAnsi="Times New Roman" w:cs="Times New Roman"/>
          <w:b/>
          <w:bCs/>
          <w:i/>
          <w:iCs/>
        </w:rPr>
      </w:pPr>
    </w:p>
    <w:tbl>
      <w:tblPr>
        <w:tblStyle w:val="ListTable3-Accent1"/>
        <w:tblW w:w="0" w:type="auto"/>
        <w:tblLayout w:type="fixed"/>
        <w:tblLook w:val="0020" w:firstRow="1" w:lastRow="0" w:firstColumn="0" w:lastColumn="0" w:noHBand="0" w:noVBand="0"/>
      </w:tblPr>
      <w:tblGrid>
        <w:gridCol w:w="2122"/>
        <w:gridCol w:w="4819"/>
        <w:gridCol w:w="3260"/>
      </w:tblGrid>
      <w:tr w:rsidR="00327851" w:rsidRPr="003B3CAD" w14:paraId="39733FAE" w14:textId="77777777" w:rsidTr="003B3CAD">
        <w:trPr>
          <w:cnfStyle w:val="100000000000" w:firstRow="1" w:lastRow="0" w:firstColumn="0" w:lastColumn="0" w:oddVBand="0" w:evenVBand="0" w:oddHBand="0"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2" w:type="dxa"/>
            <w:vAlign w:val="center"/>
          </w:tcPr>
          <w:p w14:paraId="2A332EDF" w14:textId="77777777" w:rsidR="00327851" w:rsidRPr="003B3CAD" w:rsidRDefault="00327851" w:rsidP="001938B1">
            <w:pPr>
              <w:pStyle w:val="TableParagraph"/>
              <w:kinsoku w:val="0"/>
              <w:overflowPunct w:val="0"/>
              <w:spacing w:line="229" w:lineRule="exact"/>
              <w:ind w:left="22"/>
              <w:rPr>
                <w:b w:val="0"/>
                <w:bCs w:val="0"/>
                <w:sz w:val="22"/>
                <w:szCs w:val="22"/>
              </w:rPr>
            </w:pPr>
            <w:r w:rsidRPr="003B3CAD">
              <w:rPr>
                <w:sz w:val="22"/>
                <w:szCs w:val="22"/>
              </w:rPr>
              <w:t>Name</w:t>
            </w:r>
          </w:p>
        </w:tc>
        <w:tc>
          <w:tcPr>
            <w:tcW w:w="4819" w:type="dxa"/>
            <w:vAlign w:val="center"/>
          </w:tcPr>
          <w:p w14:paraId="0899F9BB" w14:textId="77777777" w:rsidR="00327851" w:rsidRPr="003B3CAD" w:rsidRDefault="00327851" w:rsidP="001938B1">
            <w:pPr>
              <w:pStyle w:val="TableParagraph"/>
              <w:kinsoku w:val="0"/>
              <w:overflowPunct w:val="0"/>
              <w:spacing w:line="229" w:lineRule="exact"/>
              <w:ind w:left="22"/>
              <w:cnfStyle w:val="100000000000" w:firstRow="1" w:lastRow="0" w:firstColumn="0" w:lastColumn="0" w:oddVBand="0" w:evenVBand="0" w:oddHBand="0" w:evenHBand="0" w:firstRowFirstColumn="0" w:firstRowLastColumn="0" w:lastRowFirstColumn="0" w:lastRowLastColumn="0"/>
              <w:rPr>
                <w:b w:val="0"/>
                <w:bCs w:val="0"/>
                <w:sz w:val="22"/>
                <w:szCs w:val="22"/>
              </w:rPr>
            </w:pPr>
            <w:r w:rsidRPr="003B3CAD">
              <w:rPr>
                <w:sz w:val="22"/>
                <w:szCs w:val="22"/>
              </w:rPr>
              <w:t>Position</w:t>
            </w:r>
          </w:p>
        </w:tc>
        <w:tc>
          <w:tcPr>
            <w:cnfStyle w:val="000010000000" w:firstRow="0" w:lastRow="0" w:firstColumn="0" w:lastColumn="0" w:oddVBand="1" w:evenVBand="0" w:oddHBand="0" w:evenHBand="0" w:firstRowFirstColumn="0" w:firstRowLastColumn="0" w:lastRowFirstColumn="0" w:lastRowLastColumn="0"/>
            <w:tcW w:w="3260" w:type="dxa"/>
            <w:vAlign w:val="center"/>
          </w:tcPr>
          <w:p w14:paraId="160E30CF" w14:textId="77777777" w:rsidR="00327851" w:rsidRPr="003B3CAD" w:rsidRDefault="00327851" w:rsidP="001938B1">
            <w:pPr>
              <w:pStyle w:val="TableParagraph"/>
              <w:kinsoku w:val="0"/>
              <w:overflowPunct w:val="0"/>
              <w:spacing w:line="229" w:lineRule="exact"/>
              <w:ind w:left="22"/>
              <w:rPr>
                <w:b w:val="0"/>
                <w:bCs w:val="0"/>
                <w:sz w:val="22"/>
                <w:szCs w:val="22"/>
              </w:rPr>
            </w:pPr>
            <w:r w:rsidRPr="003B3CAD">
              <w:rPr>
                <w:sz w:val="22"/>
                <w:szCs w:val="22"/>
              </w:rPr>
              <w:t>E-Mail Address</w:t>
            </w:r>
          </w:p>
        </w:tc>
      </w:tr>
      <w:tr w:rsidR="00327851" w:rsidRPr="001938B1" w14:paraId="73B8654A"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2" w:type="dxa"/>
          </w:tcPr>
          <w:p w14:paraId="155EBED2" w14:textId="3F48153E" w:rsidR="00327851" w:rsidRPr="001938B1" w:rsidRDefault="00ED0F7E" w:rsidP="001938B1">
            <w:pPr>
              <w:pStyle w:val="TableParagraph"/>
              <w:kinsoku w:val="0"/>
              <w:overflowPunct w:val="0"/>
              <w:spacing w:line="229" w:lineRule="exact"/>
              <w:ind w:left="0" w:firstLine="22"/>
              <w:rPr>
                <w:sz w:val="20"/>
                <w:szCs w:val="20"/>
              </w:rPr>
            </w:pPr>
            <w:r w:rsidRPr="0060004D">
              <w:rPr>
                <w:sz w:val="20"/>
                <w:szCs w:val="20"/>
              </w:rPr>
              <w:t>Dorian Gray</w:t>
            </w:r>
          </w:p>
        </w:tc>
        <w:tc>
          <w:tcPr>
            <w:tcW w:w="4819" w:type="dxa"/>
          </w:tcPr>
          <w:p w14:paraId="6ECB3223" w14:textId="77777777" w:rsidR="00327851" w:rsidRPr="001938B1" w:rsidRDefault="00327851" w:rsidP="001938B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Joint</w:t>
            </w:r>
            <w:r w:rsidRPr="001938B1">
              <w:rPr>
                <w:sz w:val="20"/>
                <w:szCs w:val="20"/>
              </w:rPr>
              <w:t xml:space="preserve"> </w:t>
            </w:r>
            <w:r w:rsidRPr="0060004D">
              <w:rPr>
                <w:sz w:val="20"/>
                <w:szCs w:val="20"/>
              </w:rPr>
              <w:t>Loan</w:t>
            </w:r>
            <w:r w:rsidRPr="001938B1">
              <w:rPr>
                <w:sz w:val="20"/>
                <w:szCs w:val="20"/>
              </w:rPr>
              <w:t xml:space="preserve"> </w:t>
            </w:r>
            <w:r w:rsidRPr="0060004D">
              <w:rPr>
                <w:sz w:val="20"/>
                <w:szCs w:val="20"/>
              </w:rPr>
              <w:t>Equipment</w:t>
            </w:r>
            <w:r w:rsidRPr="001938B1">
              <w:rPr>
                <w:sz w:val="20"/>
                <w:szCs w:val="20"/>
              </w:rPr>
              <w:t xml:space="preserve"> </w:t>
            </w:r>
            <w:r w:rsidRPr="0060004D">
              <w:rPr>
                <w:sz w:val="20"/>
                <w:szCs w:val="20"/>
              </w:rPr>
              <w:t>Scheme</w:t>
            </w:r>
            <w:r w:rsidRPr="001938B1">
              <w:rPr>
                <w:sz w:val="20"/>
                <w:szCs w:val="20"/>
              </w:rPr>
              <w:t xml:space="preserve"> Manager</w:t>
            </w:r>
          </w:p>
        </w:tc>
        <w:tc>
          <w:tcPr>
            <w:cnfStyle w:val="000010000000" w:firstRow="0" w:lastRow="0" w:firstColumn="0" w:lastColumn="0" w:oddVBand="1" w:evenVBand="0" w:oddHBand="0" w:evenHBand="0" w:firstRowFirstColumn="0" w:firstRowLastColumn="0" w:lastRowFirstColumn="0" w:lastRowLastColumn="0"/>
            <w:tcW w:w="3260" w:type="dxa"/>
          </w:tcPr>
          <w:p w14:paraId="044F5D3B" w14:textId="1D3542EC" w:rsidR="00327851" w:rsidRPr="001938B1" w:rsidRDefault="00000000" w:rsidP="001938B1">
            <w:pPr>
              <w:pStyle w:val="TableParagraph"/>
              <w:kinsoku w:val="0"/>
              <w:overflowPunct w:val="0"/>
              <w:spacing w:before="4"/>
              <w:ind w:left="9"/>
              <w:rPr>
                <w:color w:val="0000FF"/>
                <w:spacing w:val="-2"/>
                <w:sz w:val="20"/>
                <w:szCs w:val="20"/>
                <w:u w:val="single"/>
              </w:rPr>
            </w:pPr>
            <w:hyperlink r:id="rId67" w:history="1">
              <w:r w:rsidR="00ED0F7E" w:rsidRPr="001938B1">
                <w:rPr>
                  <w:color w:val="0000FF"/>
                  <w:spacing w:val="-2"/>
                  <w:sz w:val="20"/>
                  <w:szCs w:val="20"/>
                  <w:u w:val="single"/>
                </w:rPr>
                <w:t>dorian.gray@falkirk.gov.uk</w:t>
              </w:r>
            </w:hyperlink>
          </w:p>
        </w:tc>
      </w:tr>
      <w:tr w:rsidR="00ED0F7E" w:rsidRPr="001938B1" w14:paraId="71D49EF0"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122" w:type="dxa"/>
          </w:tcPr>
          <w:p w14:paraId="414099DE" w14:textId="4EFAFC64" w:rsidR="00ED0F7E" w:rsidRPr="0060004D" w:rsidRDefault="00ED0F7E" w:rsidP="001938B1">
            <w:pPr>
              <w:pStyle w:val="TableParagraph"/>
              <w:kinsoku w:val="0"/>
              <w:overflowPunct w:val="0"/>
              <w:spacing w:line="229" w:lineRule="exact"/>
              <w:ind w:left="0" w:firstLine="22"/>
              <w:rPr>
                <w:sz w:val="20"/>
                <w:szCs w:val="20"/>
              </w:rPr>
            </w:pPr>
            <w:r w:rsidRPr="0060004D">
              <w:rPr>
                <w:sz w:val="20"/>
                <w:szCs w:val="20"/>
              </w:rPr>
              <w:t>Brian Stewart</w:t>
            </w:r>
          </w:p>
        </w:tc>
        <w:tc>
          <w:tcPr>
            <w:tcW w:w="4819" w:type="dxa"/>
          </w:tcPr>
          <w:p w14:paraId="665BB4E9" w14:textId="0DB154FC" w:rsidR="00ED0F7E" w:rsidRPr="0060004D" w:rsidRDefault="00ED0F7E" w:rsidP="001938B1">
            <w:pPr>
              <w:pStyle w:val="TableParagraph"/>
              <w:kinsoku w:val="0"/>
              <w:overflowPunct w:val="0"/>
              <w:spacing w:line="229" w:lineRule="exact"/>
              <w:ind w:left="0" w:firstLine="22"/>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Systems</w:t>
            </w:r>
            <w:r w:rsidRPr="001938B1">
              <w:rPr>
                <w:sz w:val="20"/>
                <w:szCs w:val="20"/>
              </w:rPr>
              <w:t xml:space="preserve"> </w:t>
            </w:r>
            <w:r w:rsidRPr="0060004D">
              <w:rPr>
                <w:sz w:val="20"/>
                <w:szCs w:val="20"/>
              </w:rPr>
              <w:t>Operational</w:t>
            </w:r>
            <w:r w:rsidRPr="001938B1">
              <w:rPr>
                <w:sz w:val="20"/>
                <w:szCs w:val="20"/>
              </w:rPr>
              <w:t xml:space="preserve"> </w:t>
            </w:r>
            <w:r w:rsidRPr="0060004D">
              <w:rPr>
                <w:sz w:val="20"/>
                <w:szCs w:val="20"/>
              </w:rPr>
              <w:t>Co-o</w:t>
            </w:r>
            <w:r w:rsidRPr="001938B1">
              <w:rPr>
                <w:sz w:val="20"/>
                <w:szCs w:val="20"/>
              </w:rPr>
              <w:t>rdinator</w:t>
            </w:r>
          </w:p>
        </w:tc>
        <w:tc>
          <w:tcPr>
            <w:cnfStyle w:val="000010000000" w:firstRow="0" w:lastRow="0" w:firstColumn="0" w:lastColumn="0" w:oddVBand="1" w:evenVBand="0" w:oddHBand="0" w:evenHBand="0" w:firstRowFirstColumn="0" w:firstRowLastColumn="0" w:lastRowFirstColumn="0" w:lastRowLastColumn="0"/>
            <w:tcW w:w="3260" w:type="dxa"/>
          </w:tcPr>
          <w:p w14:paraId="6738319F" w14:textId="2ED4EA40" w:rsidR="00ED0F7E" w:rsidRPr="001938B1" w:rsidRDefault="00000000" w:rsidP="001938B1">
            <w:pPr>
              <w:pStyle w:val="TableParagraph"/>
              <w:kinsoku w:val="0"/>
              <w:overflowPunct w:val="0"/>
              <w:spacing w:before="4"/>
              <w:ind w:left="9"/>
              <w:rPr>
                <w:color w:val="0000FF"/>
                <w:spacing w:val="-2"/>
                <w:sz w:val="20"/>
                <w:szCs w:val="20"/>
                <w:u w:val="single"/>
              </w:rPr>
            </w:pPr>
            <w:hyperlink r:id="rId68" w:history="1">
              <w:r w:rsidR="00ED0F7E" w:rsidRPr="001938B1">
                <w:rPr>
                  <w:color w:val="0000FF"/>
                  <w:spacing w:val="-2"/>
                  <w:sz w:val="20"/>
                  <w:szCs w:val="20"/>
                  <w:u w:val="single"/>
                </w:rPr>
                <w:t>brian.stewart@falkirk.gov.uk</w:t>
              </w:r>
            </w:hyperlink>
          </w:p>
        </w:tc>
      </w:tr>
      <w:tr w:rsidR="00327851" w:rsidRPr="001938B1" w14:paraId="6B83904E" w14:textId="77777777" w:rsidTr="003B3CA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2" w:type="dxa"/>
          </w:tcPr>
          <w:p w14:paraId="0412C551" w14:textId="77777777" w:rsidR="00327851" w:rsidRPr="001938B1" w:rsidRDefault="00327851" w:rsidP="001938B1">
            <w:pPr>
              <w:pStyle w:val="TableParagraph"/>
              <w:kinsoku w:val="0"/>
              <w:overflowPunct w:val="0"/>
              <w:spacing w:line="229" w:lineRule="exact"/>
              <w:ind w:left="0" w:firstLine="22"/>
              <w:rPr>
                <w:sz w:val="20"/>
                <w:szCs w:val="20"/>
              </w:rPr>
            </w:pPr>
            <w:r w:rsidRPr="0060004D">
              <w:rPr>
                <w:sz w:val="20"/>
                <w:szCs w:val="20"/>
              </w:rPr>
              <w:t>Kevin</w:t>
            </w:r>
            <w:r w:rsidRPr="001938B1">
              <w:rPr>
                <w:sz w:val="20"/>
                <w:szCs w:val="20"/>
              </w:rPr>
              <w:t xml:space="preserve"> Robertson</w:t>
            </w:r>
          </w:p>
        </w:tc>
        <w:tc>
          <w:tcPr>
            <w:tcW w:w="4819" w:type="dxa"/>
          </w:tcPr>
          <w:p w14:paraId="5F286A99" w14:textId="20A200AF" w:rsidR="00327851" w:rsidRPr="001938B1" w:rsidRDefault="00ED0F7E" w:rsidP="001938B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Stores Supervisor</w:t>
            </w:r>
          </w:p>
        </w:tc>
        <w:tc>
          <w:tcPr>
            <w:cnfStyle w:val="000010000000" w:firstRow="0" w:lastRow="0" w:firstColumn="0" w:lastColumn="0" w:oddVBand="1" w:evenVBand="0" w:oddHBand="0" w:evenHBand="0" w:firstRowFirstColumn="0" w:firstRowLastColumn="0" w:lastRowFirstColumn="0" w:lastRowLastColumn="0"/>
            <w:tcW w:w="3260" w:type="dxa"/>
          </w:tcPr>
          <w:p w14:paraId="2C8E55F0" w14:textId="77777777" w:rsidR="00327851" w:rsidRPr="001938B1" w:rsidRDefault="00000000" w:rsidP="001938B1">
            <w:pPr>
              <w:pStyle w:val="TableParagraph"/>
              <w:kinsoku w:val="0"/>
              <w:overflowPunct w:val="0"/>
              <w:spacing w:before="4"/>
              <w:ind w:left="9"/>
              <w:rPr>
                <w:color w:val="0000FF"/>
                <w:spacing w:val="-2"/>
                <w:sz w:val="20"/>
                <w:szCs w:val="20"/>
                <w:u w:val="single"/>
              </w:rPr>
            </w:pPr>
            <w:hyperlink r:id="rId69" w:history="1">
              <w:r w:rsidR="00327851" w:rsidRPr="001938B1">
                <w:rPr>
                  <w:color w:val="0000FF"/>
                  <w:spacing w:val="-2"/>
                  <w:sz w:val="20"/>
                  <w:szCs w:val="20"/>
                  <w:u w:val="single"/>
                </w:rPr>
                <w:t>kevin.robertson@falkirk.gov.uk</w:t>
              </w:r>
            </w:hyperlink>
          </w:p>
        </w:tc>
      </w:tr>
      <w:tr w:rsidR="00327851" w:rsidRPr="001938B1" w14:paraId="1436B1CF" w14:textId="77777777" w:rsidTr="003B3CAD">
        <w:trPr>
          <w:trHeight w:val="284"/>
        </w:trPr>
        <w:tc>
          <w:tcPr>
            <w:cnfStyle w:val="000010000000" w:firstRow="0" w:lastRow="0" w:firstColumn="0" w:lastColumn="0" w:oddVBand="1" w:evenVBand="0" w:oddHBand="0" w:evenHBand="0" w:firstRowFirstColumn="0" w:firstRowLastColumn="0" w:lastRowFirstColumn="0" w:lastRowLastColumn="0"/>
            <w:tcW w:w="2122" w:type="dxa"/>
          </w:tcPr>
          <w:p w14:paraId="21054D97" w14:textId="77777777" w:rsidR="00327851" w:rsidRPr="001938B1" w:rsidRDefault="00327851" w:rsidP="001938B1">
            <w:pPr>
              <w:pStyle w:val="TableParagraph"/>
              <w:kinsoku w:val="0"/>
              <w:overflowPunct w:val="0"/>
              <w:spacing w:line="229" w:lineRule="exact"/>
              <w:ind w:left="0" w:firstLine="22"/>
              <w:rPr>
                <w:sz w:val="20"/>
                <w:szCs w:val="20"/>
              </w:rPr>
            </w:pPr>
            <w:r w:rsidRPr="0060004D">
              <w:rPr>
                <w:sz w:val="20"/>
                <w:szCs w:val="20"/>
              </w:rPr>
              <w:t>James</w:t>
            </w:r>
            <w:r w:rsidRPr="001938B1">
              <w:rPr>
                <w:sz w:val="20"/>
                <w:szCs w:val="20"/>
              </w:rPr>
              <w:t xml:space="preserve"> King</w:t>
            </w:r>
          </w:p>
        </w:tc>
        <w:tc>
          <w:tcPr>
            <w:tcW w:w="4819" w:type="dxa"/>
          </w:tcPr>
          <w:p w14:paraId="637E556C" w14:textId="234B5D71" w:rsidR="00327851" w:rsidRPr="001938B1" w:rsidRDefault="00327851" w:rsidP="001938B1">
            <w:pPr>
              <w:pStyle w:val="TableParagraph"/>
              <w:kinsoku w:val="0"/>
              <w:overflowPunct w:val="0"/>
              <w:spacing w:line="229" w:lineRule="exact"/>
              <w:ind w:left="0" w:firstLine="22"/>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Procurement</w:t>
            </w:r>
            <w:r w:rsidRPr="001938B1">
              <w:rPr>
                <w:sz w:val="20"/>
                <w:szCs w:val="20"/>
              </w:rPr>
              <w:t xml:space="preserve"> Co</w:t>
            </w:r>
            <w:r w:rsidR="00643A60" w:rsidRPr="001938B1">
              <w:rPr>
                <w:sz w:val="20"/>
                <w:szCs w:val="20"/>
              </w:rPr>
              <w:t>-</w:t>
            </w:r>
            <w:r w:rsidRPr="001938B1">
              <w:rPr>
                <w:sz w:val="20"/>
                <w:szCs w:val="20"/>
              </w:rPr>
              <w:t>ordinator</w:t>
            </w:r>
          </w:p>
        </w:tc>
        <w:tc>
          <w:tcPr>
            <w:cnfStyle w:val="000010000000" w:firstRow="0" w:lastRow="0" w:firstColumn="0" w:lastColumn="0" w:oddVBand="1" w:evenVBand="0" w:oddHBand="0" w:evenHBand="0" w:firstRowFirstColumn="0" w:firstRowLastColumn="0" w:lastRowFirstColumn="0" w:lastRowLastColumn="0"/>
            <w:tcW w:w="3260" w:type="dxa"/>
          </w:tcPr>
          <w:p w14:paraId="009FF996" w14:textId="6BB14636" w:rsidR="00327851" w:rsidRPr="001938B1" w:rsidRDefault="00000000" w:rsidP="001938B1">
            <w:pPr>
              <w:pStyle w:val="TableParagraph"/>
              <w:kinsoku w:val="0"/>
              <w:overflowPunct w:val="0"/>
              <w:spacing w:before="4"/>
              <w:ind w:left="9"/>
              <w:rPr>
                <w:color w:val="0000FF"/>
                <w:spacing w:val="-2"/>
                <w:sz w:val="20"/>
                <w:szCs w:val="20"/>
                <w:u w:val="single"/>
              </w:rPr>
            </w:pPr>
            <w:hyperlink r:id="rId70" w:history="1">
              <w:r w:rsidR="001938B1" w:rsidRPr="001938B1">
                <w:rPr>
                  <w:color w:val="0000FF"/>
                  <w:spacing w:val="-2"/>
                  <w:sz w:val="20"/>
                  <w:szCs w:val="20"/>
                  <w:u w:val="single"/>
                </w:rPr>
                <w:t>cpu@falkirk.gov.uk</w:t>
              </w:r>
            </w:hyperlink>
          </w:p>
        </w:tc>
      </w:tr>
    </w:tbl>
    <w:p w14:paraId="28C4668C" w14:textId="77777777" w:rsidR="00D10B57" w:rsidRDefault="00D10B57" w:rsidP="00D10B57">
      <w:pPr>
        <w:pStyle w:val="BodyText"/>
        <w:kinsoku w:val="0"/>
        <w:overflowPunct w:val="0"/>
        <w:spacing w:before="71"/>
        <w:rPr>
          <w:b/>
          <w:bCs/>
          <w:sz w:val="24"/>
          <w:szCs w:val="24"/>
          <w:u w:val="single"/>
        </w:rPr>
      </w:pPr>
    </w:p>
    <w:p w14:paraId="13CB4879" w14:textId="77777777" w:rsidR="00D10B57" w:rsidRDefault="00D10B57" w:rsidP="00D10B57">
      <w:pPr>
        <w:pStyle w:val="BodyText"/>
        <w:kinsoku w:val="0"/>
        <w:overflowPunct w:val="0"/>
        <w:spacing w:before="71"/>
        <w:rPr>
          <w:b/>
          <w:bCs/>
          <w:sz w:val="24"/>
          <w:szCs w:val="24"/>
          <w:u w:val="single"/>
        </w:rPr>
      </w:pPr>
    </w:p>
    <w:p w14:paraId="70688ECB" w14:textId="119ECA80" w:rsidR="00D10B57" w:rsidRPr="00182042" w:rsidRDefault="00D10B57" w:rsidP="00D10B57">
      <w:pPr>
        <w:pStyle w:val="BodyText"/>
        <w:kinsoku w:val="0"/>
        <w:overflowPunct w:val="0"/>
        <w:spacing w:before="71"/>
        <w:rPr>
          <w:b/>
          <w:bCs/>
          <w:sz w:val="24"/>
          <w:szCs w:val="24"/>
          <w:u w:val="single"/>
        </w:rPr>
      </w:pPr>
      <w:r w:rsidRPr="00182042">
        <w:rPr>
          <w:b/>
          <w:bCs/>
          <w:sz w:val="24"/>
          <w:szCs w:val="24"/>
          <w:u w:val="single"/>
        </w:rPr>
        <w:t>E</w:t>
      </w:r>
      <w:r>
        <w:rPr>
          <w:b/>
          <w:bCs/>
          <w:sz w:val="24"/>
          <w:szCs w:val="24"/>
          <w:u w:val="single"/>
        </w:rPr>
        <w:t>MPLOYMENT &amp; TRAINING UNIT</w:t>
      </w:r>
      <w:r w:rsidRPr="00182042">
        <w:rPr>
          <w:b/>
          <w:bCs/>
          <w:sz w:val="24"/>
          <w:szCs w:val="24"/>
          <w:u w:val="single"/>
        </w:rPr>
        <w:t xml:space="preserve"> (ETU)</w:t>
      </w:r>
    </w:p>
    <w:p w14:paraId="763B00BF" w14:textId="77777777" w:rsidR="00D10B57" w:rsidRDefault="00D10B57" w:rsidP="00D10B57">
      <w:pPr>
        <w:pStyle w:val="BodyText"/>
        <w:kinsoku w:val="0"/>
        <w:overflowPunct w:val="0"/>
        <w:rPr>
          <w:rFonts w:ascii="Times New Roman" w:hAnsi="Times New Roman" w:cs="Times New Roman"/>
          <w:b/>
          <w:bCs/>
          <w:i/>
          <w:iCs/>
        </w:rPr>
      </w:pPr>
    </w:p>
    <w:tbl>
      <w:tblPr>
        <w:tblStyle w:val="ListTable3-Accent1"/>
        <w:tblW w:w="0" w:type="auto"/>
        <w:tblLayout w:type="fixed"/>
        <w:tblLook w:val="0020" w:firstRow="1" w:lastRow="0" w:firstColumn="0" w:lastColumn="0" w:noHBand="0" w:noVBand="0"/>
      </w:tblPr>
      <w:tblGrid>
        <w:gridCol w:w="2122"/>
        <w:gridCol w:w="4819"/>
        <w:gridCol w:w="3244"/>
      </w:tblGrid>
      <w:tr w:rsidR="00D10B57" w:rsidRPr="003B3CAD" w14:paraId="6BAEEF46" w14:textId="77777777" w:rsidTr="00AD73A1">
        <w:trPr>
          <w:cnfStyle w:val="100000000000" w:firstRow="1" w:lastRow="0" w:firstColumn="0" w:lastColumn="0" w:oddVBand="0" w:evenVBand="0" w:oddHBand="0"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2" w:type="dxa"/>
            <w:vAlign w:val="center"/>
          </w:tcPr>
          <w:p w14:paraId="50989B18" w14:textId="77777777" w:rsidR="00D10B57" w:rsidRPr="003B3CAD" w:rsidRDefault="00D10B57" w:rsidP="00AD73A1">
            <w:pPr>
              <w:pStyle w:val="TableParagraph"/>
              <w:kinsoku w:val="0"/>
              <w:overflowPunct w:val="0"/>
              <w:spacing w:line="229" w:lineRule="exact"/>
              <w:ind w:left="22"/>
              <w:rPr>
                <w:b w:val="0"/>
                <w:bCs w:val="0"/>
                <w:sz w:val="22"/>
                <w:szCs w:val="22"/>
              </w:rPr>
            </w:pPr>
            <w:r w:rsidRPr="003B3CAD">
              <w:rPr>
                <w:sz w:val="22"/>
                <w:szCs w:val="22"/>
              </w:rPr>
              <w:t>Name</w:t>
            </w:r>
          </w:p>
        </w:tc>
        <w:tc>
          <w:tcPr>
            <w:tcW w:w="4819" w:type="dxa"/>
            <w:vAlign w:val="center"/>
          </w:tcPr>
          <w:p w14:paraId="0982BD5E" w14:textId="77777777" w:rsidR="00D10B57" w:rsidRPr="003B3CAD" w:rsidRDefault="00D10B57" w:rsidP="00AD73A1">
            <w:pPr>
              <w:pStyle w:val="TableParagraph"/>
              <w:kinsoku w:val="0"/>
              <w:overflowPunct w:val="0"/>
              <w:spacing w:line="229" w:lineRule="exact"/>
              <w:ind w:left="22"/>
              <w:cnfStyle w:val="100000000000" w:firstRow="1" w:lastRow="0" w:firstColumn="0" w:lastColumn="0" w:oddVBand="0" w:evenVBand="0" w:oddHBand="0" w:evenHBand="0" w:firstRowFirstColumn="0" w:firstRowLastColumn="0" w:lastRowFirstColumn="0" w:lastRowLastColumn="0"/>
              <w:rPr>
                <w:b w:val="0"/>
                <w:bCs w:val="0"/>
                <w:sz w:val="22"/>
                <w:szCs w:val="22"/>
              </w:rPr>
            </w:pPr>
            <w:r w:rsidRPr="003B3CAD">
              <w:rPr>
                <w:sz w:val="22"/>
                <w:szCs w:val="22"/>
              </w:rPr>
              <w:t>Position</w:t>
            </w:r>
          </w:p>
        </w:tc>
        <w:tc>
          <w:tcPr>
            <w:cnfStyle w:val="000010000000" w:firstRow="0" w:lastRow="0" w:firstColumn="0" w:lastColumn="0" w:oddVBand="1" w:evenVBand="0" w:oddHBand="0" w:evenHBand="0" w:firstRowFirstColumn="0" w:firstRowLastColumn="0" w:lastRowFirstColumn="0" w:lastRowLastColumn="0"/>
            <w:tcW w:w="3244" w:type="dxa"/>
            <w:vAlign w:val="center"/>
          </w:tcPr>
          <w:p w14:paraId="77A763DC" w14:textId="77777777" w:rsidR="00D10B57" w:rsidRPr="003B3CAD" w:rsidRDefault="00D10B57" w:rsidP="00AD73A1">
            <w:pPr>
              <w:pStyle w:val="TableParagraph"/>
              <w:kinsoku w:val="0"/>
              <w:overflowPunct w:val="0"/>
              <w:spacing w:line="229" w:lineRule="exact"/>
              <w:ind w:left="22"/>
              <w:rPr>
                <w:b w:val="0"/>
                <w:bCs w:val="0"/>
                <w:sz w:val="22"/>
                <w:szCs w:val="22"/>
              </w:rPr>
            </w:pPr>
            <w:r w:rsidRPr="003B3CAD">
              <w:rPr>
                <w:sz w:val="22"/>
                <w:szCs w:val="22"/>
              </w:rPr>
              <w:t>E-Mail Address</w:t>
            </w:r>
          </w:p>
        </w:tc>
      </w:tr>
      <w:tr w:rsidR="00D10B57" w:rsidRPr="001938B1" w14:paraId="5F2FD0A7" w14:textId="77777777" w:rsidTr="00AD73A1">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2" w:type="dxa"/>
          </w:tcPr>
          <w:p w14:paraId="311E301D" w14:textId="77777777" w:rsidR="00D10B57" w:rsidRPr="001938B1" w:rsidRDefault="00D10B57" w:rsidP="00AD73A1">
            <w:pPr>
              <w:pStyle w:val="TableParagraph"/>
              <w:kinsoku w:val="0"/>
              <w:overflowPunct w:val="0"/>
              <w:spacing w:line="229" w:lineRule="exact"/>
              <w:ind w:left="0" w:firstLine="22"/>
              <w:rPr>
                <w:sz w:val="20"/>
                <w:szCs w:val="20"/>
              </w:rPr>
            </w:pPr>
            <w:r w:rsidRPr="0060004D">
              <w:rPr>
                <w:sz w:val="20"/>
                <w:szCs w:val="20"/>
              </w:rPr>
              <w:t>Sarah</w:t>
            </w:r>
            <w:r w:rsidRPr="001938B1">
              <w:rPr>
                <w:sz w:val="20"/>
                <w:szCs w:val="20"/>
              </w:rPr>
              <w:t xml:space="preserve"> </w:t>
            </w:r>
            <w:proofErr w:type="spellStart"/>
            <w:r w:rsidRPr="001938B1">
              <w:rPr>
                <w:sz w:val="20"/>
                <w:szCs w:val="20"/>
              </w:rPr>
              <w:t>Mcculley</w:t>
            </w:r>
            <w:proofErr w:type="spellEnd"/>
          </w:p>
        </w:tc>
        <w:tc>
          <w:tcPr>
            <w:tcW w:w="4819" w:type="dxa"/>
          </w:tcPr>
          <w:p w14:paraId="6E28A0B9" w14:textId="77777777" w:rsidR="00D10B57" w:rsidRPr="001938B1" w:rsidRDefault="00D10B57" w:rsidP="00AD73A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Employment</w:t>
            </w:r>
            <w:r w:rsidRPr="001938B1">
              <w:rPr>
                <w:sz w:val="20"/>
                <w:szCs w:val="20"/>
              </w:rPr>
              <w:t xml:space="preserve"> </w:t>
            </w:r>
            <w:r w:rsidRPr="0060004D">
              <w:rPr>
                <w:sz w:val="20"/>
                <w:szCs w:val="20"/>
              </w:rPr>
              <w:t>&amp;</w:t>
            </w:r>
            <w:r w:rsidRPr="001938B1">
              <w:rPr>
                <w:sz w:val="20"/>
                <w:szCs w:val="20"/>
              </w:rPr>
              <w:t xml:space="preserve"> </w:t>
            </w:r>
            <w:r w:rsidRPr="0060004D">
              <w:rPr>
                <w:sz w:val="20"/>
                <w:szCs w:val="20"/>
              </w:rPr>
              <w:t>Training</w:t>
            </w:r>
            <w:r w:rsidRPr="001938B1">
              <w:rPr>
                <w:sz w:val="20"/>
                <w:szCs w:val="20"/>
              </w:rPr>
              <w:t xml:space="preserve"> Manager</w:t>
            </w:r>
          </w:p>
        </w:tc>
        <w:tc>
          <w:tcPr>
            <w:cnfStyle w:val="000010000000" w:firstRow="0" w:lastRow="0" w:firstColumn="0" w:lastColumn="0" w:oddVBand="1" w:evenVBand="0" w:oddHBand="0" w:evenHBand="0" w:firstRowFirstColumn="0" w:firstRowLastColumn="0" w:lastRowFirstColumn="0" w:lastRowLastColumn="0"/>
            <w:tcW w:w="3244" w:type="dxa"/>
          </w:tcPr>
          <w:p w14:paraId="27AAD165" w14:textId="77777777" w:rsidR="00D10B57" w:rsidRPr="001938B1" w:rsidRDefault="00000000" w:rsidP="00AD73A1">
            <w:pPr>
              <w:pStyle w:val="TableParagraph"/>
              <w:kinsoku w:val="0"/>
              <w:overflowPunct w:val="0"/>
              <w:spacing w:before="4"/>
              <w:ind w:left="9"/>
              <w:rPr>
                <w:color w:val="0000FF"/>
                <w:spacing w:val="-2"/>
                <w:sz w:val="20"/>
                <w:szCs w:val="20"/>
                <w:u w:val="single"/>
              </w:rPr>
            </w:pPr>
            <w:hyperlink r:id="rId71" w:history="1">
              <w:r w:rsidR="00D10B57" w:rsidRPr="001938B1">
                <w:rPr>
                  <w:color w:val="0000FF"/>
                  <w:spacing w:val="-2"/>
                  <w:sz w:val="20"/>
                  <w:szCs w:val="20"/>
                  <w:u w:val="single"/>
                </w:rPr>
                <w:t>sarah.mcculley@falkirk.gov.uk</w:t>
              </w:r>
            </w:hyperlink>
          </w:p>
        </w:tc>
      </w:tr>
      <w:tr w:rsidR="00D10B57" w:rsidRPr="001938B1" w14:paraId="39D06039" w14:textId="77777777" w:rsidTr="00AD73A1">
        <w:trPr>
          <w:trHeight w:val="284"/>
        </w:trPr>
        <w:tc>
          <w:tcPr>
            <w:cnfStyle w:val="000010000000" w:firstRow="0" w:lastRow="0" w:firstColumn="0" w:lastColumn="0" w:oddVBand="1" w:evenVBand="0" w:oddHBand="0" w:evenHBand="0" w:firstRowFirstColumn="0" w:firstRowLastColumn="0" w:lastRowFirstColumn="0" w:lastRowLastColumn="0"/>
            <w:tcW w:w="2122" w:type="dxa"/>
          </w:tcPr>
          <w:p w14:paraId="48648304" w14:textId="77777777" w:rsidR="00D10B57" w:rsidRPr="001938B1" w:rsidRDefault="00D10B57" w:rsidP="00AD73A1">
            <w:pPr>
              <w:pStyle w:val="TableParagraph"/>
              <w:kinsoku w:val="0"/>
              <w:overflowPunct w:val="0"/>
              <w:spacing w:line="229" w:lineRule="exact"/>
              <w:ind w:left="0" w:firstLine="22"/>
              <w:rPr>
                <w:sz w:val="20"/>
                <w:szCs w:val="20"/>
              </w:rPr>
            </w:pPr>
            <w:r w:rsidRPr="0060004D">
              <w:rPr>
                <w:sz w:val="20"/>
                <w:szCs w:val="20"/>
              </w:rPr>
              <w:t>Janie</w:t>
            </w:r>
            <w:r w:rsidRPr="001938B1">
              <w:rPr>
                <w:sz w:val="20"/>
                <w:szCs w:val="20"/>
              </w:rPr>
              <w:t xml:space="preserve"> Brown</w:t>
            </w:r>
          </w:p>
        </w:tc>
        <w:tc>
          <w:tcPr>
            <w:tcW w:w="4819" w:type="dxa"/>
          </w:tcPr>
          <w:p w14:paraId="5302FCF4" w14:textId="77777777" w:rsidR="00D10B57" w:rsidRPr="001938B1" w:rsidRDefault="00D10B57" w:rsidP="00AD73A1">
            <w:pPr>
              <w:pStyle w:val="TableParagraph"/>
              <w:kinsoku w:val="0"/>
              <w:overflowPunct w:val="0"/>
              <w:spacing w:line="229" w:lineRule="exact"/>
              <w:ind w:left="0" w:firstLine="22"/>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P.O.</w:t>
            </w:r>
            <w:r w:rsidRPr="001938B1">
              <w:rPr>
                <w:sz w:val="20"/>
                <w:szCs w:val="20"/>
              </w:rPr>
              <w:t xml:space="preserve"> </w:t>
            </w:r>
            <w:r w:rsidRPr="0060004D">
              <w:rPr>
                <w:sz w:val="20"/>
                <w:szCs w:val="20"/>
              </w:rPr>
              <w:t>Employment</w:t>
            </w:r>
            <w:r w:rsidRPr="001938B1">
              <w:rPr>
                <w:sz w:val="20"/>
                <w:szCs w:val="20"/>
              </w:rPr>
              <w:t xml:space="preserve"> </w:t>
            </w:r>
            <w:r w:rsidRPr="0060004D">
              <w:rPr>
                <w:sz w:val="20"/>
                <w:szCs w:val="20"/>
              </w:rPr>
              <w:t>&amp;</w:t>
            </w:r>
            <w:r w:rsidRPr="001938B1">
              <w:rPr>
                <w:sz w:val="20"/>
                <w:szCs w:val="20"/>
              </w:rPr>
              <w:t xml:space="preserve"> Training</w:t>
            </w:r>
          </w:p>
        </w:tc>
        <w:tc>
          <w:tcPr>
            <w:cnfStyle w:val="000010000000" w:firstRow="0" w:lastRow="0" w:firstColumn="0" w:lastColumn="0" w:oddVBand="1" w:evenVBand="0" w:oddHBand="0" w:evenHBand="0" w:firstRowFirstColumn="0" w:firstRowLastColumn="0" w:lastRowFirstColumn="0" w:lastRowLastColumn="0"/>
            <w:tcW w:w="3244" w:type="dxa"/>
          </w:tcPr>
          <w:p w14:paraId="34AF07F0" w14:textId="77777777" w:rsidR="00D10B57" w:rsidRPr="001938B1" w:rsidRDefault="00000000" w:rsidP="00AD73A1">
            <w:pPr>
              <w:pStyle w:val="TableParagraph"/>
              <w:kinsoku w:val="0"/>
              <w:overflowPunct w:val="0"/>
              <w:spacing w:before="4"/>
              <w:ind w:left="9"/>
              <w:rPr>
                <w:color w:val="0000FF"/>
                <w:spacing w:val="-2"/>
                <w:sz w:val="20"/>
                <w:szCs w:val="20"/>
                <w:u w:val="single"/>
              </w:rPr>
            </w:pPr>
            <w:hyperlink r:id="rId72" w:history="1">
              <w:r w:rsidR="00D10B57" w:rsidRPr="001938B1">
                <w:rPr>
                  <w:color w:val="0000FF"/>
                  <w:spacing w:val="-2"/>
                  <w:sz w:val="20"/>
                  <w:szCs w:val="20"/>
                  <w:u w:val="single"/>
                </w:rPr>
                <w:t>janie.brown@falkirk.gov.uk</w:t>
              </w:r>
            </w:hyperlink>
          </w:p>
        </w:tc>
      </w:tr>
      <w:tr w:rsidR="00D10B57" w:rsidRPr="001938B1" w14:paraId="48055E14" w14:textId="77777777" w:rsidTr="00AD73A1">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122" w:type="dxa"/>
          </w:tcPr>
          <w:p w14:paraId="0A0842FA" w14:textId="77777777" w:rsidR="00D10B57" w:rsidRPr="0060004D" w:rsidRDefault="00D10B57" w:rsidP="00AD73A1">
            <w:pPr>
              <w:pStyle w:val="TableParagraph"/>
              <w:kinsoku w:val="0"/>
              <w:overflowPunct w:val="0"/>
              <w:spacing w:line="229" w:lineRule="exact"/>
              <w:ind w:left="0" w:firstLine="22"/>
              <w:rPr>
                <w:sz w:val="20"/>
                <w:szCs w:val="20"/>
              </w:rPr>
            </w:pPr>
            <w:r w:rsidRPr="0060004D">
              <w:rPr>
                <w:sz w:val="20"/>
                <w:szCs w:val="20"/>
              </w:rPr>
              <w:t>Ian Gilchrist</w:t>
            </w:r>
          </w:p>
        </w:tc>
        <w:tc>
          <w:tcPr>
            <w:tcW w:w="4819" w:type="dxa"/>
          </w:tcPr>
          <w:p w14:paraId="79FE233E" w14:textId="77777777" w:rsidR="00D10B57" w:rsidRPr="0060004D" w:rsidRDefault="00D10B57" w:rsidP="00AD73A1">
            <w:pPr>
              <w:pStyle w:val="TableParagraph"/>
              <w:kinsoku w:val="0"/>
              <w:overflowPunct w:val="0"/>
              <w:spacing w:line="229" w:lineRule="exact"/>
              <w:ind w:left="0" w:firstLine="22"/>
              <w:cnfStyle w:val="000000100000" w:firstRow="0" w:lastRow="0" w:firstColumn="0" w:lastColumn="0" w:oddVBand="0" w:evenVBand="0" w:oddHBand="1" w:evenHBand="0" w:firstRowFirstColumn="0" w:firstRowLastColumn="0" w:lastRowFirstColumn="0" w:lastRowLastColumn="0"/>
              <w:rPr>
                <w:sz w:val="20"/>
                <w:szCs w:val="20"/>
              </w:rPr>
            </w:pPr>
            <w:r w:rsidRPr="0060004D">
              <w:rPr>
                <w:sz w:val="20"/>
                <w:szCs w:val="20"/>
              </w:rPr>
              <w:t>P.O. Employment &amp; Training</w:t>
            </w:r>
          </w:p>
        </w:tc>
        <w:tc>
          <w:tcPr>
            <w:cnfStyle w:val="000010000000" w:firstRow="0" w:lastRow="0" w:firstColumn="0" w:lastColumn="0" w:oddVBand="1" w:evenVBand="0" w:oddHBand="0" w:evenHBand="0" w:firstRowFirstColumn="0" w:firstRowLastColumn="0" w:lastRowFirstColumn="0" w:lastRowLastColumn="0"/>
            <w:tcW w:w="3244" w:type="dxa"/>
          </w:tcPr>
          <w:p w14:paraId="259B0B18" w14:textId="77777777" w:rsidR="00D10B57" w:rsidRPr="001938B1" w:rsidRDefault="00000000" w:rsidP="00AD73A1">
            <w:pPr>
              <w:pStyle w:val="TableParagraph"/>
              <w:kinsoku w:val="0"/>
              <w:overflowPunct w:val="0"/>
              <w:spacing w:before="4"/>
              <w:ind w:left="9"/>
              <w:rPr>
                <w:color w:val="0000FF"/>
                <w:spacing w:val="-2"/>
                <w:sz w:val="20"/>
                <w:szCs w:val="20"/>
                <w:u w:val="single"/>
              </w:rPr>
            </w:pPr>
            <w:hyperlink r:id="rId73" w:history="1">
              <w:r w:rsidR="00D10B57" w:rsidRPr="001938B1">
                <w:rPr>
                  <w:color w:val="0000FF"/>
                  <w:spacing w:val="-2"/>
                  <w:sz w:val="20"/>
                  <w:szCs w:val="20"/>
                  <w:u w:val="single"/>
                </w:rPr>
                <w:t>ian.gilchrist@falkirk.gov.uk</w:t>
              </w:r>
            </w:hyperlink>
          </w:p>
        </w:tc>
      </w:tr>
      <w:tr w:rsidR="00D10B57" w:rsidRPr="001938B1" w14:paraId="437BD181" w14:textId="77777777" w:rsidTr="00AD73A1">
        <w:trPr>
          <w:trHeight w:val="284"/>
        </w:trPr>
        <w:tc>
          <w:tcPr>
            <w:cnfStyle w:val="000010000000" w:firstRow="0" w:lastRow="0" w:firstColumn="0" w:lastColumn="0" w:oddVBand="1" w:evenVBand="0" w:oddHBand="0" w:evenHBand="0" w:firstRowFirstColumn="0" w:firstRowLastColumn="0" w:lastRowFirstColumn="0" w:lastRowLastColumn="0"/>
            <w:tcW w:w="2122" w:type="dxa"/>
          </w:tcPr>
          <w:p w14:paraId="10F6EE40" w14:textId="77777777" w:rsidR="00D10B57" w:rsidRPr="0060004D" w:rsidRDefault="00D10B57" w:rsidP="00AD73A1">
            <w:pPr>
              <w:pStyle w:val="TableParagraph"/>
              <w:kinsoku w:val="0"/>
              <w:overflowPunct w:val="0"/>
              <w:spacing w:line="229" w:lineRule="exact"/>
              <w:ind w:left="0" w:firstLine="22"/>
              <w:rPr>
                <w:sz w:val="20"/>
                <w:szCs w:val="20"/>
              </w:rPr>
            </w:pPr>
            <w:r w:rsidRPr="0060004D">
              <w:rPr>
                <w:sz w:val="20"/>
                <w:szCs w:val="20"/>
              </w:rPr>
              <w:t>James King</w:t>
            </w:r>
          </w:p>
        </w:tc>
        <w:tc>
          <w:tcPr>
            <w:tcW w:w="4819" w:type="dxa"/>
          </w:tcPr>
          <w:p w14:paraId="6C1EBD94" w14:textId="77777777" w:rsidR="00D10B57" w:rsidRPr="0060004D" w:rsidRDefault="00D10B57" w:rsidP="00AD73A1">
            <w:pPr>
              <w:pStyle w:val="TableParagraph"/>
              <w:kinsoku w:val="0"/>
              <w:overflowPunct w:val="0"/>
              <w:spacing w:line="229" w:lineRule="exact"/>
              <w:ind w:left="0" w:firstLine="22"/>
              <w:cnfStyle w:val="000000000000" w:firstRow="0" w:lastRow="0" w:firstColumn="0" w:lastColumn="0" w:oddVBand="0" w:evenVBand="0" w:oddHBand="0" w:evenHBand="0" w:firstRowFirstColumn="0" w:firstRowLastColumn="0" w:lastRowFirstColumn="0" w:lastRowLastColumn="0"/>
              <w:rPr>
                <w:sz w:val="20"/>
                <w:szCs w:val="20"/>
              </w:rPr>
            </w:pPr>
            <w:r w:rsidRPr="0060004D">
              <w:rPr>
                <w:sz w:val="20"/>
                <w:szCs w:val="20"/>
              </w:rPr>
              <w:t>Procurement Co-ordinator</w:t>
            </w:r>
          </w:p>
        </w:tc>
        <w:tc>
          <w:tcPr>
            <w:cnfStyle w:val="000010000000" w:firstRow="0" w:lastRow="0" w:firstColumn="0" w:lastColumn="0" w:oddVBand="1" w:evenVBand="0" w:oddHBand="0" w:evenHBand="0" w:firstRowFirstColumn="0" w:firstRowLastColumn="0" w:lastRowFirstColumn="0" w:lastRowLastColumn="0"/>
            <w:tcW w:w="3244" w:type="dxa"/>
          </w:tcPr>
          <w:p w14:paraId="725BB6AC" w14:textId="77777777" w:rsidR="00D10B57" w:rsidRPr="001938B1" w:rsidRDefault="00000000" w:rsidP="00AD73A1">
            <w:pPr>
              <w:pStyle w:val="TableParagraph"/>
              <w:kinsoku w:val="0"/>
              <w:overflowPunct w:val="0"/>
              <w:spacing w:before="4"/>
              <w:ind w:left="9"/>
              <w:rPr>
                <w:color w:val="0000FF"/>
                <w:spacing w:val="-2"/>
                <w:sz w:val="20"/>
                <w:szCs w:val="20"/>
                <w:u w:val="single"/>
              </w:rPr>
            </w:pPr>
            <w:hyperlink r:id="rId74" w:history="1">
              <w:r w:rsidR="00D10B57" w:rsidRPr="001938B1">
                <w:rPr>
                  <w:color w:val="0000FF"/>
                  <w:spacing w:val="-2"/>
                  <w:sz w:val="20"/>
                  <w:szCs w:val="20"/>
                  <w:u w:val="single"/>
                </w:rPr>
                <w:t>cpu@falkirk.gov.uk</w:t>
              </w:r>
            </w:hyperlink>
          </w:p>
        </w:tc>
      </w:tr>
    </w:tbl>
    <w:p w14:paraId="527F0273" w14:textId="002126CC" w:rsidR="004C05CD" w:rsidRPr="004C05CD" w:rsidRDefault="004C05CD">
      <w:pPr>
        <w:widowControl/>
        <w:autoSpaceDE/>
        <w:autoSpaceDN/>
        <w:adjustRightInd/>
        <w:rPr>
          <w:sz w:val="24"/>
          <w:szCs w:val="24"/>
        </w:rPr>
      </w:pPr>
    </w:p>
    <w:p w14:paraId="0967DB09" w14:textId="77777777" w:rsidR="004C05CD" w:rsidRPr="00D10B57" w:rsidRDefault="004C05CD">
      <w:pPr>
        <w:widowControl/>
        <w:autoSpaceDE/>
        <w:autoSpaceDN/>
        <w:adjustRightInd/>
        <w:rPr>
          <w:sz w:val="24"/>
          <w:szCs w:val="24"/>
        </w:rPr>
      </w:pPr>
      <w:r w:rsidRPr="00D10B57">
        <w:rPr>
          <w:sz w:val="24"/>
          <w:szCs w:val="24"/>
        </w:rPr>
        <w:br w:type="page"/>
      </w:r>
    </w:p>
    <w:p w14:paraId="4CFCB7EC" w14:textId="7A617F91" w:rsidR="00182042" w:rsidRPr="00182042" w:rsidRDefault="004C05CD" w:rsidP="00182042">
      <w:pPr>
        <w:pStyle w:val="BodyText"/>
        <w:kinsoku w:val="0"/>
        <w:overflowPunct w:val="0"/>
        <w:spacing w:before="71"/>
        <w:rPr>
          <w:b/>
          <w:bCs/>
          <w:sz w:val="24"/>
          <w:szCs w:val="24"/>
          <w:u w:val="single"/>
        </w:rPr>
      </w:pPr>
      <w:r>
        <w:rPr>
          <w:b/>
          <w:bCs/>
          <w:sz w:val="24"/>
          <w:szCs w:val="24"/>
          <w:u w:val="single"/>
        </w:rPr>
        <w:lastRenderedPageBreak/>
        <w:t>FALKIRK BUSINESS GATEWAY</w:t>
      </w:r>
    </w:p>
    <w:p w14:paraId="3529029D" w14:textId="77777777" w:rsidR="00182042" w:rsidRDefault="00182042">
      <w:pPr>
        <w:pStyle w:val="BodyText"/>
        <w:kinsoku w:val="0"/>
        <w:overflowPunct w:val="0"/>
        <w:rPr>
          <w:rFonts w:ascii="Times New Roman" w:hAnsi="Times New Roman" w:cs="Times New Roman"/>
          <w:b/>
          <w:bCs/>
          <w:i/>
          <w:iCs/>
        </w:rPr>
      </w:pPr>
    </w:p>
    <w:tbl>
      <w:tblPr>
        <w:tblStyle w:val="ListTable3-Accent1"/>
        <w:tblW w:w="0" w:type="auto"/>
        <w:tblLayout w:type="fixed"/>
        <w:tblLook w:val="0020" w:firstRow="1" w:lastRow="0" w:firstColumn="0" w:lastColumn="0" w:noHBand="0" w:noVBand="0"/>
      </w:tblPr>
      <w:tblGrid>
        <w:gridCol w:w="5676"/>
        <w:gridCol w:w="1974"/>
        <w:gridCol w:w="2551"/>
      </w:tblGrid>
      <w:tr w:rsidR="00327851" w:rsidRPr="003B3CAD" w14:paraId="1B34E7F2" w14:textId="77777777" w:rsidTr="004C05CD">
        <w:trPr>
          <w:cnfStyle w:val="100000000000" w:firstRow="1" w:lastRow="0" w:firstColumn="0" w:lastColumn="0" w:oddVBand="0" w:evenVBand="0" w:oddHBand="0"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5676" w:type="dxa"/>
            <w:vAlign w:val="center"/>
          </w:tcPr>
          <w:p w14:paraId="58BF9333" w14:textId="77777777" w:rsidR="00327851" w:rsidRPr="003B3CAD" w:rsidRDefault="00327851" w:rsidP="003B3CAD">
            <w:pPr>
              <w:pStyle w:val="TableParagraph"/>
              <w:kinsoku w:val="0"/>
              <w:overflowPunct w:val="0"/>
              <w:spacing w:line="229" w:lineRule="exact"/>
              <w:ind w:left="22"/>
              <w:rPr>
                <w:b w:val="0"/>
                <w:bCs w:val="0"/>
                <w:sz w:val="22"/>
                <w:szCs w:val="22"/>
              </w:rPr>
            </w:pPr>
            <w:r w:rsidRPr="003B3CAD">
              <w:rPr>
                <w:sz w:val="22"/>
                <w:szCs w:val="22"/>
              </w:rPr>
              <w:t>Support Area</w:t>
            </w:r>
          </w:p>
        </w:tc>
        <w:tc>
          <w:tcPr>
            <w:tcW w:w="1974" w:type="dxa"/>
            <w:vAlign w:val="center"/>
          </w:tcPr>
          <w:p w14:paraId="487EE272" w14:textId="77777777" w:rsidR="00327851" w:rsidRPr="003B3CAD" w:rsidRDefault="00327851" w:rsidP="003B3CAD">
            <w:pPr>
              <w:pStyle w:val="TableParagraph"/>
              <w:kinsoku w:val="0"/>
              <w:overflowPunct w:val="0"/>
              <w:spacing w:line="229" w:lineRule="exact"/>
              <w:ind w:left="22"/>
              <w:cnfStyle w:val="100000000000" w:firstRow="1" w:lastRow="0" w:firstColumn="0" w:lastColumn="0" w:oddVBand="0" w:evenVBand="0" w:oddHBand="0" w:evenHBand="0" w:firstRowFirstColumn="0" w:firstRowLastColumn="0" w:lastRowFirstColumn="0" w:lastRowLastColumn="0"/>
              <w:rPr>
                <w:b w:val="0"/>
                <w:bCs w:val="0"/>
                <w:sz w:val="22"/>
                <w:szCs w:val="22"/>
              </w:rPr>
            </w:pPr>
            <w:r w:rsidRPr="003B3CAD">
              <w:rPr>
                <w:sz w:val="22"/>
                <w:szCs w:val="22"/>
              </w:rPr>
              <w:t>Key Participants</w:t>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46C1FDDD" w14:textId="77777777" w:rsidR="00327851" w:rsidRPr="003B3CAD" w:rsidRDefault="00327851" w:rsidP="003B3CAD">
            <w:pPr>
              <w:pStyle w:val="TableParagraph"/>
              <w:kinsoku w:val="0"/>
              <w:overflowPunct w:val="0"/>
              <w:spacing w:line="229" w:lineRule="exact"/>
              <w:ind w:left="22"/>
              <w:rPr>
                <w:b w:val="0"/>
                <w:bCs w:val="0"/>
                <w:sz w:val="22"/>
                <w:szCs w:val="22"/>
              </w:rPr>
            </w:pPr>
            <w:r w:rsidRPr="003B3CAD">
              <w:rPr>
                <w:sz w:val="22"/>
                <w:szCs w:val="22"/>
              </w:rPr>
              <w:t>Phone &amp; Email</w:t>
            </w:r>
          </w:p>
        </w:tc>
      </w:tr>
      <w:tr w:rsidR="00327851" w:rsidRPr="0060004D" w14:paraId="1E1207A0" w14:textId="77777777" w:rsidTr="004C05CD">
        <w:trPr>
          <w:cnfStyle w:val="000000100000" w:firstRow="0" w:lastRow="0" w:firstColumn="0" w:lastColumn="0" w:oddVBand="0" w:evenVBand="0" w:oddHBand="1" w:evenHBand="0" w:firstRowFirstColumn="0" w:firstRowLastColumn="0" w:lastRowFirstColumn="0" w:lastRowLastColumn="0"/>
          <w:trHeight w:val="5329"/>
        </w:trPr>
        <w:tc>
          <w:tcPr>
            <w:cnfStyle w:val="000010000000" w:firstRow="0" w:lastRow="0" w:firstColumn="0" w:lastColumn="0" w:oddVBand="1" w:evenVBand="0" w:oddHBand="0" w:evenHBand="0" w:firstRowFirstColumn="0" w:firstRowLastColumn="0" w:lastRowFirstColumn="0" w:lastRowLastColumn="0"/>
            <w:tcW w:w="5676" w:type="dxa"/>
          </w:tcPr>
          <w:p w14:paraId="57B2EE87" w14:textId="77777777" w:rsidR="00C55F63" w:rsidRPr="0060004D" w:rsidRDefault="00C55F63">
            <w:pPr>
              <w:pStyle w:val="TableParagraph"/>
              <w:kinsoku w:val="0"/>
              <w:overflowPunct w:val="0"/>
              <w:spacing w:line="254" w:lineRule="auto"/>
              <w:ind w:left="556" w:right="671" w:hanging="456"/>
              <w:rPr>
                <w:sz w:val="20"/>
                <w:szCs w:val="20"/>
              </w:rPr>
            </w:pPr>
          </w:p>
          <w:p w14:paraId="0675930E" w14:textId="77777777" w:rsidR="00C55F63" w:rsidRPr="0060004D" w:rsidRDefault="00327851" w:rsidP="004C05CD">
            <w:pPr>
              <w:pStyle w:val="TableParagraph"/>
              <w:kinsoku w:val="0"/>
              <w:overflowPunct w:val="0"/>
              <w:spacing w:line="254" w:lineRule="auto"/>
              <w:ind w:left="164" w:right="-90"/>
              <w:rPr>
                <w:sz w:val="20"/>
                <w:szCs w:val="20"/>
              </w:rPr>
            </w:pPr>
            <w:r w:rsidRPr="0060004D">
              <w:rPr>
                <w:sz w:val="20"/>
                <w:szCs w:val="20"/>
              </w:rPr>
              <w:t>Falkirk</w:t>
            </w:r>
            <w:r w:rsidRPr="0060004D">
              <w:rPr>
                <w:spacing w:val="-4"/>
                <w:sz w:val="20"/>
                <w:szCs w:val="20"/>
              </w:rPr>
              <w:t xml:space="preserve"> </w:t>
            </w:r>
            <w:r w:rsidRPr="0060004D">
              <w:rPr>
                <w:sz w:val="20"/>
                <w:szCs w:val="20"/>
              </w:rPr>
              <w:t>Business</w:t>
            </w:r>
            <w:r w:rsidRPr="0060004D">
              <w:rPr>
                <w:spacing w:val="-8"/>
                <w:sz w:val="20"/>
                <w:szCs w:val="20"/>
              </w:rPr>
              <w:t xml:space="preserve"> </w:t>
            </w:r>
            <w:r w:rsidRPr="0060004D">
              <w:rPr>
                <w:sz w:val="20"/>
                <w:szCs w:val="20"/>
              </w:rPr>
              <w:t>Gateway</w:t>
            </w:r>
            <w:r w:rsidRPr="0060004D">
              <w:rPr>
                <w:spacing w:val="-2"/>
                <w:sz w:val="20"/>
                <w:szCs w:val="20"/>
              </w:rPr>
              <w:t xml:space="preserve"> </w:t>
            </w:r>
            <w:r w:rsidRPr="0060004D">
              <w:rPr>
                <w:sz w:val="20"/>
                <w:szCs w:val="20"/>
              </w:rPr>
              <w:t>Advisors</w:t>
            </w:r>
            <w:r w:rsidRPr="0060004D">
              <w:rPr>
                <w:spacing w:val="-8"/>
                <w:sz w:val="20"/>
                <w:szCs w:val="20"/>
              </w:rPr>
              <w:t xml:space="preserve"> </w:t>
            </w:r>
            <w:r w:rsidRPr="0060004D">
              <w:rPr>
                <w:sz w:val="20"/>
                <w:szCs w:val="20"/>
              </w:rPr>
              <w:t>will</w:t>
            </w:r>
            <w:r w:rsidRPr="0060004D">
              <w:rPr>
                <w:spacing w:val="-4"/>
                <w:sz w:val="20"/>
                <w:szCs w:val="20"/>
              </w:rPr>
              <w:t xml:space="preserve"> </w:t>
            </w:r>
            <w:r w:rsidRPr="0060004D">
              <w:rPr>
                <w:sz w:val="20"/>
                <w:szCs w:val="20"/>
              </w:rPr>
              <w:t>support</w:t>
            </w:r>
            <w:r w:rsidRPr="0060004D">
              <w:rPr>
                <w:spacing w:val="-2"/>
                <w:sz w:val="20"/>
                <w:szCs w:val="20"/>
              </w:rPr>
              <w:t xml:space="preserve"> </w:t>
            </w:r>
            <w:r w:rsidRPr="0060004D">
              <w:rPr>
                <w:sz w:val="20"/>
                <w:szCs w:val="20"/>
              </w:rPr>
              <w:t>you</w:t>
            </w:r>
            <w:r w:rsidRPr="0060004D">
              <w:rPr>
                <w:spacing w:val="-10"/>
                <w:sz w:val="20"/>
                <w:szCs w:val="20"/>
              </w:rPr>
              <w:t xml:space="preserve"> </w:t>
            </w:r>
            <w:r w:rsidRPr="0060004D">
              <w:rPr>
                <w:sz w:val="20"/>
                <w:szCs w:val="20"/>
              </w:rPr>
              <w:t>to:</w:t>
            </w:r>
          </w:p>
          <w:p w14:paraId="679723AD" w14:textId="77777777" w:rsidR="00327851" w:rsidRPr="0060004D" w:rsidRDefault="00327851" w:rsidP="00C55F63">
            <w:pPr>
              <w:pStyle w:val="TableParagraph"/>
              <w:numPr>
                <w:ilvl w:val="0"/>
                <w:numId w:val="6"/>
              </w:numPr>
              <w:kinsoku w:val="0"/>
              <w:overflowPunct w:val="0"/>
              <w:spacing w:line="254" w:lineRule="auto"/>
              <w:ind w:right="671"/>
              <w:rPr>
                <w:sz w:val="20"/>
                <w:szCs w:val="20"/>
              </w:rPr>
            </w:pPr>
            <w:r w:rsidRPr="0060004D">
              <w:rPr>
                <w:sz w:val="20"/>
                <w:szCs w:val="20"/>
              </w:rPr>
              <w:t>Prepare a business plan</w:t>
            </w:r>
          </w:p>
          <w:p w14:paraId="2C408867" w14:textId="77777777" w:rsidR="00C55F63" w:rsidRPr="0060004D" w:rsidRDefault="00327851" w:rsidP="00C55F63">
            <w:pPr>
              <w:pStyle w:val="TableParagraph"/>
              <w:numPr>
                <w:ilvl w:val="0"/>
                <w:numId w:val="6"/>
              </w:numPr>
              <w:kinsoku w:val="0"/>
              <w:overflowPunct w:val="0"/>
              <w:spacing w:before="1" w:line="249" w:lineRule="auto"/>
              <w:ind w:right="802"/>
              <w:rPr>
                <w:sz w:val="20"/>
                <w:szCs w:val="20"/>
              </w:rPr>
            </w:pPr>
            <w:r w:rsidRPr="0060004D">
              <w:rPr>
                <w:sz w:val="20"/>
                <w:szCs w:val="20"/>
              </w:rPr>
              <w:t>Understand</w:t>
            </w:r>
            <w:r w:rsidRPr="0060004D">
              <w:rPr>
                <w:spacing w:val="-8"/>
                <w:sz w:val="20"/>
                <w:szCs w:val="20"/>
              </w:rPr>
              <w:t xml:space="preserve"> </w:t>
            </w:r>
            <w:r w:rsidRPr="0060004D">
              <w:rPr>
                <w:sz w:val="20"/>
                <w:szCs w:val="20"/>
              </w:rPr>
              <w:t>business</w:t>
            </w:r>
            <w:r w:rsidRPr="0060004D">
              <w:rPr>
                <w:spacing w:val="-7"/>
                <w:sz w:val="20"/>
                <w:szCs w:val="20"/>
              </w:rPr>
              <w:t xml:space="preserve"> </w:t>
            </w:r>
            <w:r w:rsidRPr="0060004D">
              <w:rPr>
                <w:sz w:val="20"/>
                <w:szCs w:val="20"/>
              </w:rPr>
              <w:t>finance</w:t>
            </w:r>
            <w:r w:rsidRPr="0060004D">
              <w:rPr>
                <w:spacing w:val="-8"/>
                <w:sz w:val="20"/>
                <w:szCs w:val="20"/>
              </w:rPr>
              <w:t xml:space="preserve"> </w:t>
            </w:r>
            <w:r w:rsidRPr="0060004D">
              <w:rPr>
                <w:sz w:val="20"/>
                <w:szCs w:val="20"/>
              </w:rPr>
              <w:t>and</w:t>
            </w:r>
            <w:r w:rsidRPr="0060004D">
              <w:rPr>
                <w:spacing w:val="-8"/>
                <w:sz w:val="20"/>
                <w:szCs w:val="20"/>
              </w:rPr>
              <w:t xml:space="preserve"> </w:t>
            </w:r>
            <w:r w:rsidRPr="0060004D">
              <w:rPr>
                <w:sz w:val="20"/>
                <w:szCs w:val="20"/>
              </w:rPr>
              <w:t>cash</w:t>
            </w:r>
            <w:r w:rsidRPr="0060004D">
              <w:rPr>
                <w:spacing w:val="-8"/>
                <w:sz w:val="20"/>
                <w:szCs w:val="20"/>
              </w:rPr>
              <w:t xml:space="preserve"> </w:t>
            </w:r>
            <w:r w:rsidRPr="0060004D">
              <w:rPr>
                <w:sz w:val="20"/>
                <w:szCs w:val="20"/>
              </w:rPr>
              <w:t>flows</w:t>
            </w:r>
          </w:p>
          <w:p w14:paraId="42BDA81E" w14:textId="77777777" w:rsidR="00327851" w:rsidRPr="0060004D" w:rsidRDefault="00C55F63" w:rsidP="00C55F63">
            <w:pPr>
              <w:pStyle w:val="TableParagraph"/>
              <w:numPr>
                <w:ilvl w:val="0"/>
                <w:numId w:val="6"/>
              </w:numPr>
              <w:kinsoku w:val="0"/>
              <w:overflowPunct w:val="0"/>
              <w:spacing w:before="1" w:line="249" w:lineRule="auto"/>
              <w:ind w:right="802"/>
              <w:rPr>
                <w:sz w:val="20"/>
                <w:szCs w:val="20"/>
              </w:rPr>
            </w:pPr>
            <w:r w:rsidRPr="0060004D">
              <w:rPr>
                <w:sz w:val="20"/>
                <w:szCs w:val="20"/>
              </w:rPr>
              <w:t>F</w:t>
            </w:r>
            <w:r w:rsidR="00327851" w:rsidRPr="0060004D">
              <w:rPr>
                <w:sz w:val="20"/>
                <w:szCs w:val="20"/>
              </w:rPr>
              <w:t>ind ways to market your business</w:t>
            </w:r>
          </w:p>
          <w:p w14:paraId="00E7526E" w14:textId="77777777" w:rsidR="00C55F63" w:rsidRPr="0060004D" w:rsidRDefault="00327851" w:rsidP="00C55F63">
            <w:pPr>
              <w:pStyle w:val="TableParagraph"/>
              <w:numPr>
                <w:ilvl w:val="0"/>
                <w:numId w:val="6"/>
              </w:numPr>
              <w:kinsoku w:val="0"/>
              <w:overflowPunct w:val="0"/>
              <w:spacing w:before="7" w:line="254" w:lineRule="auto"/>
              <w:ind w:right="1821"/>
              <w:rPr>
                <w:sz w:val="20"/>
                <w:szCs w:val="20"/>
              </w:rPr>
            </w:pPr>
            <w:r w:rsidRPr="0060004D">
              <w:rPr>
                <w:sz w:val="20"/>
                <w:szCs w:val="20"/>
              </w:rPr>
              <w:t xml:space="preserve">Access workshops </w:t>
            </w:r>
          </w:p>
          <w:p w14:paraId="4551FD09" w14:textId="77777777" w:rsidR="00327851" w:rsidRPr="0060004D" w:rsidRDefault="00327851" w:rsidP="00C55F63">
            <w:pPr>
              <w:pStyle w:val="TableParagraph"/>
              <w:numPr>
                <w:ilvl w:val="0"/>
                <w:numId w:val="6"/>
              </w:numPr>
              <w:kinsoku w:val="0"/>
              <w:overflowPunct w:val="0"/>
              <w:spacing w:before="7" w:line="254" w:lineRule="auto"/>
              <w:ind w:right="1821"/>
              <w:rPr>
                <w:sz w:val="20"/>
                <w:szCs w:val="20"/>
              </w:rPr>
            </w:pPr>
            <w:r w:rsidRPr="0060004D">
              <w:rPr>
                <w:sz w:val="20"/>
                <w:szCs w:val="20"/>
              </w:rPr>
              <w:t>Access</w:t>
            </w:r>
            <w:r w:rsidRPr="0060004D">
              <w:rPr>
                <w:spacing w:val="-14"/>
                <w:sz w:val="20"/>
                <w:szCs w:val="20"/>
              </w:rPr>
              <w:t xml:space="preserve"> </w:t>
            </w:r>
            <w:r w:rsidRPr="0060004D">
              <w:rPr>
                <w:sz w:val="20"/>
                <w:szCs w:val="20"/>
              </w:rPr>
              <w:t>specialist</w:t>
            </w:r>
            <w:r w:rsidRPr="0060004D">
              <w:rPr>
                <w:spacing w:val="-14"/>
                <w:sz w:val="20"/>
                <w:szCs w:val="20"/>
              </w:rPr>
              <w:t xml:space="preserve"> </w:t>
            </w:r>
            <w:r w:rsidR="00C55F63" w:rsidRPr="0060004D">
              <w:rPr>
                <w:spacing w:val="-14"/>
                <w:sz w:val="20"/>
                <w:szCs w:val="20"/>
              </w:rPr>
              <w:t>s</w:t>
            </w:r>
            <w:r w:rsidRPr="0060004D">
              <w:rPr>
                <w:sz w:val="20"/>
                <w:szCs w:val="20"/>
              </w:rPr>
              <w:t>upport</w:t>
            </w:r>
          </w:p>
          <w:p w14:paraId="75650926" w14:textId="77777777" w:rsidR="00327851" w:rsidRPr="0060004D" w:rsidRDefault="00327851" w:rsidP="00C55F63">
            <w:pPr>
              <w:pStyle w:val="TableParagraph"/>
              <w:numPr>
                <w:ilvl w:val="0"/>
                <w:numId w:val="6"/>
              </w:numPr>
              <w:kinsoku w:val="0"/>
              <w:overflowPunct w:val="0"/>
              <w:spacing w:before="2"/>
              <w:rPr>
                <w:spacing w:val="-2"/>
                <w:sz w:val="20"/>
                <w:szCs w:val="20"/>
              </w:rPr>
            </w:pPr>
            <w:r w:rsidRPr="0060004D">
              <w:rPr>
                <w:sz w:val="20"/>
                <w:szCs w:val="20"/>
              </w:rPr>
              <w:t>Access</w:t>
            </w:r>
            <w:r w:rsidRPr="0060004D">
              <w:rPr>
                <w:spacing w:val="-7"/>
                <w:sz w:val="20"/>
                <w:szCs w:val="20"/>
              </w:rPr>
              <w:t xml:space="preserve"> </w:t>
            </w:r>
            <w:r w:rsidRPr="0060004D">
              <w:rPr>
                <w:sz w:val="20"/>
                <w:szCs w:val="20"/>
              </w:rPr>
              <w:t>to</w:t>
            </w:r>
            <w:r w:rsidRPr="0060004D">
              <w:rPr>
                <w:spacing w:val="-4"/>
                <w:sz w:val="20"/>
                <w:szCs w:val="20"/>
              </w:rPr>
              <w:t xml:space="preserve"> </w:t>
            </w:r>
            <w:r w:rsidRPr="0060004D">
              <w:rPr>
                <w:sz w:val="20"/>
                <w:szCs w:val="20"/>
              </w:rPr>
              <w:t>networking</w:t>
            </w:r>
            <w:r w:rsidRPr="0060004D">
              <w:rPr>
                <w:spacing w:val="-4"/>
                <w:sz w:val="20"/>
                <w:szCs w:val="20"/>
              </w:rPr>
              <w:t xml:space="preserve"> </w:t>
            </w:r>
            <w:r w:rsidRPr="0060004D">
              <w:rPr>
                <w:spacing w:val="-2"/>
                <w:sz w:val="20"/>
                <w:szCs w:val="20"/>
              </w:rPr>
              <w:t>opportunities</w:t>
            </w:r>
          </w:p>
          <w:p w14:paraId="401CFC07" w14:textId="77777777" w:rsidR="00327851" w:rsidRPr="0060004D" w:rsidRDefault="00327851" w:rsidP="00C55F63">
            <w:pPr>
              <w:pStyle w:val="TableParagraph"/>
              <w:numPr>
                <w:ilvl w:val="0"/>
                <w:numId w:val="6"/>
              </w:numPr>
              <w:kinsoku w:val="0"/>
              <w:overflowPunct w:val="0"/>
              <w:spacing w:before="10"/>
              <w:rPr>
                <w:spacing w:val="-2"/>
                <w:sz w:val="20"/>
                <w:szCs w:val="20"/>
              </w:rPr>
            </w:pPr>
            <w:r w:rsidRPr="0060004D">
              <w:rPr>
                <w:sz w:val="20"/>
                <w:szCs w:val="20"/>
              </w:rPr>
              <w:t>Access</w:t>
            </w:r>
            <w:r w:rsidRPr="0060004D">
              <w:rPr>
                <w:spacing w:val="-8"/>
                <w:sz w:val="20"/>
                <w:szCs w:val="20"/>
              </w:rPr>
              <w:t xml:space="preserve"> </w:t>
            </w:r>
            <w:r w:rsidRPr="0060004D">
              <w:rPr>
                <w:sz w:val="20"/>
                <w:szCs w:val="20"/>
              </w:rPr>
              <w:t>to</w:t>
            </w:r>
            <w:r w:rsidRPr="0060004D">
              <w:rPr>
                <w:spacing w:val="-5"/>
                <w:sz w:val="20"/>
                <w:szCs w:val="20"/>
              </w:rPr>
              <w:t xml:space="preserve"> </w:t>
            </w:r>
            <w:r w:rsidRPr="0060004D">
              <w:rPr>
                <w:sz w:val="20"/>
                <w:szCs w:val="20"/>
              </w:rPr>
              <w:t>Scottish</w:t>
            </w:r>
            <w:r w:rsidRPr="0060004D">
              <w:rPr>
                <w:spacing w:val="-5"/>
                <w:sz w:val="20"/>
                <w:szCs w:val="20"/>
              </w:rPr>
              <w:t xml:space="preserve"> </w:t>
            </w:r>
            <w:r w:rsidRPr="0060004D">
              <w:rPr>
                <w:sz w:val="20"/>
                <w:szCs w:val="20"/>
              </w:rPr>
              <w:t>Enterprise</w:t>
            </w:r>
            <w:r w:rsidRPr="0060004D">
              <w:rPr>
                <w:spacing w:val="-4"/>
                <w:sz w:val="20"/>
                <w:szCs w:val="20"/>
              </w:rPr>
              <w:t xml:space="preserve"> </w:t>
            </w:r>
            <w:r w:rsidRPr="0060004D">
              <w:rPr>
                <w:spacing w:val="-2"/>
                <w:sz w:val="20"/>
                <w:szCs w:val="20"/>
              </w:rPr>
              <w:t>Programmes</w:t>
            </w:r>
          </w:p>
          <w:p w14:paraId="32FD70E2" w14:textId="77777777" w:rsidR="00327851" w:rsidRPr="0060004D" w:rsidRDefault="00327851">
            <w:pPr>
              <w:pStyle w:val="TableParagraph"/>
              <w:kinsoku w:val="0"/>
              <w:overflowPunct w:val="0"/>
              <w:ind w:left="0"/>
              <w:rPr>
                <w:rFonts w:ascii="Times New Roman" w:hAnsi="Times New Roman" w:cs="Times New Roman"/>
                <w:b/>
                <w:bCs/>
                <w:i/>
                <w:iCs/>
                <w:sz w:val="23"/>
                <w:szCs w:val="23"/>
              </w:rPr>
            </w:pPr>
          </w:p>
          <w:p w14:paraId="3FE06DDC" w14:textId="77777777" w:rsidR="00327851" w:rsidRPr="0060004D" w:rsidRDefault="00327851">
            <w:pPr>
              <w:pStyle w:val="TableParagraph"/>
              <w:kinsoku w:val="0"/>
              <w:overflowPunct w:val="0"/>
              <w:ind w:left="100"/>
              <w:rPr>
                <w:sz w:val="20"/>
                <w:szCs w:val="20"/>
              </w:rPr>
            </w:pPr>
            <w:r w:rsidRPr="0060004D">
              <w:rPr>
                <w:sz w:val="20"/>
                <w:szCs w:val="20"/>
              </w:rPr>
              <w:t>A</w:t>
            </w:r>
            <w:r w:rsidRPr="0060004D">
              <w:rPr>
                <w:spacing w:val="-5"/>
                <w:sz w:val="20"/>
                <w:szCs w:val="20"/>
              </w:rPr>
              <w:t xml:space="preserve"> </w:t>
            </w:r>
            <w:r w:rsidRPr="0060004D">
              <w:rPr>
                <w:sz w:val="20"/>
                <w:szCs w:val="20"/>
              </w:rPr>
              <w:t>dedicated</w:t>
            </w:r>
            <w:r w:rsidRPr="0060004D">
              <w:rPr>
                <w:spacing w:val="-5"/>
                <w:sz w:val="20"/>
                <w:szCs w:val="20"/>
              </w:rPr>
              <w:t xml:space="preserve"> </w:t>
            </w:r>
            <w:r w:rsidRPr="0060004D">
              <w:rPr>
                <w:sz w:val="20"/>
                <w:szCs w:val="20"/>
              </w:rPr>
              <w:t>team</w:t>
            </w:r>
            <w:r w:rsidRPr="0060004D">
              <w:rPr>
                <w:spacing w:val="-3"/>
                <w:sz w:val="20"/>
                <w:szCs w:val="20"/>
              </w:rPr>
              <w:t xml:space="preserve"> </w:t>
            </w:r>
            <w:r w:rsidRPr="0060004D">
              <w:rPr>
                <w:sz w:val="20"/>
                <w:szCs w:val="20"/>
              </w:rPr>
              <w:t>of</w:t>
            </w:r>
            <w:r w:rsidRPr="0060004D">
              <w:rPr>
                <w:spacing w:val="-7"/>
                <w:sz w:val="20"/>
                <w:szCs w:val="20"/>
              </w:rPr>
              <w:t xml:space="preserve"> </w:t>
            </w:r>
            <w:r w:rsidRPr="0060004D">
              <w:rPr>
                <w:sz w:val="20"/>
                <w:szCs w:val="20"/>
              </w:rPr>
              <w:t>specialist</w:t>
            </w:r>
            <w:r w:rsidR="00C55F63" w:rsidRPr="0060004D">
              <w:rPr>
                <w:sz w:val="20"/>
                <w:szCs w:val="20"/>
              </w:rPr>
              <w:t>s</w:t>
            </w:r>
            <w:r w:rsidRPr="0060004D">
              <w:rPr>
                <w:spacing w:val="-2"/>
                <w:sz w:val="20"/>
                <w:szCs w:val="20"/>
              </w:rPr>
              <w:t xml:space="preserve"> </w:t>
            </w:r>
            <w:r w:rsidRPr="0060004D">
              <w:rPr>
                <w:sz w:val="20"/>
                <w:szCs w:val="20"/>
              </w:rPr>
              <w:t>can</w:t>
            </w:r>
            <w:r w:rsidRPr="0060004D">
              <w:rPr>
                <w:spacing w:val="-5"/>
                <w:sz w:val="20"/>
                <w:szCs w:val="20"/>
              </w:rPr>
              <w:t xml:space="preserve"> </w:t>
            </w:r>
            <w:r w:rsidRPr="0060004D">
              <w:rPr>
                <w:sz w:val="20"/>
                <w:szCs w:val="20"/>
              </w:rPr>
              <w:t>also</w:t>
            </w:r>
            <w:r w:rsidRPr="0060004D">
              <w:rPr>
                <w:spacing w:val="-5"/>
                <w:sz w:val="20"/>
                <w:szCs w:val="20"/>
              </w:rPr>
              <w:t xml:space="preserve"> </w:t>
            </w:r>
            <w:r w:rsidRPr="0060004D">
              <w:rPr>
                <w:sz w:val="20"/>
                <w:szCs w:val="20"/>
              </w:rPr>
              <w:t>provide</w:t>
            </w:r>
            <w:r w:rsidRPr="0060004D">
              <w:rPr>
                <w:spacing w:val="-5"/>
                <w:sz w:val="20"/>
                <w:szCs w:val="20"/>
              </w:rPr>
              <w:t xml:space="preserve"> </w:t>
            </w:r>
            <w:r w:rsidRPr="0060004D">
              <w:rPr>
                <w:sz w:val="20"/>
                <w:szCs w:val="20"/>
              </w:rPr>
              <w:t>support covering the follow business topics:</w:t>
            </w:r>
          </w:p>
          <w:p w14:paraId="1FE37002" w14:textId="77777777" w:rsidR="00327851" w:rsidRPr="0060004D" w:rsidRDefault="00327851" w:rsidP="00C55F63">
            <w:pPr>
              <w:pStyle w:val="TableParagraph"/>
              <w:numPr>
                <w:ilvl w:val="0"/>
                <w:numId w:val="6"/>
              </w:numPr>
              <w:kinsoku w:val="0"/>
              <w:overflowPunct w:val="0"/>
              <w:spacing w:line="254" w:lineRule="auto"/>
              <w:ind w:right="671"/>
              <w:rPr>
                <w:sz w:val="20"/>
                <w:szCs w:val="20"/>
              </w:rPr>
            </w:pPr>
            <w:r w:rsidRPr="0060004D">
              <w:rPr>
                <w:sz w:val="20"/>
                <w:szCs w:val="20"/>
              </w:rPr>
              <w:t>Marketing</w:t>
            </w:r>
          </w:p>
          <w:p w14:paraId="734CC375" w14:textId="77777777" w:rsidR="00C55F63" w:rsidRPr="0060004D" w:rsidRDefault="00327851" w:rsidP="00C55F63">
            <w:pPr>
              <w:pStyle w:val="TableParagraph"/>
              <w:numPr>
                <w:ilvl w:val="0"/>
                <w:numId w:val="6"/>
              </w:numPr>
              <w:kinsoku w:val="0"/>
              <w:overflowPunct w:val="0"/>
              <w:spacing w:line="254" w:lineRule="auto"/>
              <w:ind w:right="671"/>
              <w:rPr>
                <w:sz w:val="20"/>
                <w:szCs w:val="20"/>
              </w:rPr>
            </w:pPr>
            <w:r w:rsidRPr="0060004D">
              <w:rPr>
                <w:sz w:val="20"/>
                <w:szCs w:val="20"/>
              </w:rPr>
              <w:t xml:space="preserve">Information </w:t>
            </w:r>
            <w:r w:rsidR="00C55F63" w:rsidRPr="0060004D">
              <w:rPr>
                <w:sz w:val="20"/>
                <w:szCs w:val="20"/>
              </w:rPr>
              <w:t>t</w:t>
            </w:r>
            <w:r w:rsidRPr="0060004D">
              <w:rPr>
                <w:sz w:val="20"/>
                <w:szCs w:val="20"/>
              </w:rPr>
              <w:t>echnology</w:t>
            </w:r>
          </w:p>
          <w:p w14:paraId="62F34B53" w14:textId="77777777" w:rsidR="00327851" w:rsidRPr="0060004D" w:rsidRDefault="00327851" w:rsidP="00C55F63">
            <w:pPr>
              <w:pStyle w:val="TableParagraph"/>
              <w:numPr>
                <w:ilvl w:val="0"/>
                <w:numId w:val="6"/>
              </w:numPr>
              <w:kinsoku w:val="0"/>
              <w:overflowPunct w:val="0"/>
              <w:spacing w:line="254" w:lineRule="auto"/>
              <w:ind w:right="671"/>
              <w:rPr>
                <w:sz w:val="20"/>
                <w:szCs w:val="20"/>
              </w:rPr>
            </w:pPr>
            <w:r w:rsidRPr="0060004D">
              <w:rPr>
                <w:sz w:val="20"/>
                <w:szCs w:val="20"/>
              </w:rPr>
              <w:t>Finance</w:t>
            </w:r>
          </w:p>
          <w:p w14:paraId="2A9D97AE" w14:textId="77777777" w:rsidR="00327851" w:rsidRPr="0060004D" w:rsidRDefault="00327851" w:rsidP="00C55F63">
            <w:pPr>
              <w:pStyle w:val="TableParagraph"/>
              <w:numPr>
                <w:ilvl w:val="0"/>
                <w:numId w:val="6"/>
              </w:numPr>
              <w:kinsoku w:val="0"/>
              <w:overflowPunct w:val="0"/>
              <w:spacing w:line="254" w:lineRule="auto"/>
              <w:ind w:right="671"/>
              <w:rPr>
                <w:sz w:val="20"/>
                <w:szCs w:val="20"/>
              </w:rPr>
            </w:pPr>
            <w:r w:rsidRPr="0060004D">
              <w:rPr>
                <w:sz w:val="20"/>
                <w:szCs w:val="20"/>
              </w:rPr>
              <w:t>Procurement</w:t>
            </w:r>
          </w:p>
          <w:p w14:paraId="7AD0B098" w14:textId="77777777" w:rsidR="00C55F63" w:rsidRPr="0060004D" w:rsidRDefault="00327851" w:rsidP="00C55F63">
            <w:pPr>
              <w:pStyle w:val="TableParagraph"/>
              <w:numPr>
                <w:ilvl w:val="0"/>
                <w:numId w:val="6"/>
              </w:numPr>
              <w:kinsoku w:val="0"/>
              <w:overflowPunct w:val="0"/>
              <w:spacing w:line="254" w:lineRule="auto"/>
              <w:ind w:right="671"/>
              <w:rPr>
                <w:sz w:val="20"/>
                <w:szCs w:val="20"/>
              </w:rPr>
            </w:pPr>
            <w:r w:rsidRPr="0060004D">
              <w:rPr>
                <w:sz w:val="20"/>
                <w:szCs w:val="20"/>
              </w:rPr>
              <w:t xml:space="preserve">Leadership and Organisational development </w:t>
            </w:r>
          </w:p>
          <w:p w14:paraId="3313B4E0" w14:textId="77777777" w:rsidR="00327851" w:rsidRPr="0060004D" w:rsidRDefault="00327851" w:rsidP="00C55F63">
            <w:pPr>
              <w:pStyle w:val="TableParagraph"/>
              <w:numPr>
                <w:ilvl w:val="0"/>
                <w:numId w:val="6"/>
              </w:numPr>
              <w:kinsoku w:val="0"/>
              <w:overflowPunct w:val="0"/>
              <w:spacing w:line="254" w:lineRule="auto"/>
              <w:ind w:right="671"/>
              <w:rPr>
                <w:sz w:val="20"/>
                <w:szCs w:val="20"/>
              </w:rPr>
            </w:pPr>
            <w:r w:rsidRPr="0060004D">
              <w:rPr>
                <w:sz w:val="20"/>
                <w:szCs w:val="20"/>
              </w:rPr>
              <w:t>Digital media solutions</w:t>
            </w:r>
          </w:p>
          <w:p w14:paraId="160EC062" w14:textId="77777777" w:rsidR="00327851" w:rsidRPr="0060004D" w:rsidRDefault="00327851" w:rsidP="00C55F63">
            <w:pPr>
              <w:pStyle w:val="TableParagraph"/>
              <w:numPr>
                <w:ilvl w:val="0"/>
                <w:numId w:val="6"/>
              </w:numPr>
              <w:kinsoku w:val="0"/>
              <w:overflowPunct w:val="0"/>
              <w:spacing w:line="254" w:lineRule="auto"/>
              <w:ind w:right="671"/>
              <w:rPr>
                <w:sz w:val="20"/>
                <w:szCs w:val="20"/>
              </w:rPr>
            </w:pPr>
            <w:r w:rsidRPr="0060004D">
              <w:rPr>
                <w:sz w:val="20"/>
                <w:szCs w:val="20"/>
              </w:rPr>
              <w:t>Environmental</w:t>
            </w:r>
          </w:p>
          <w:p w14:paraId="4EF71C42" w14:textId="77777777" w:rsidR="00327851" w:rsidRPr="0060004D" w:rsidRDefault="00327851" w:rsidP="00C55F63">
            <w:pPr>
              <w:pStyle w:val="TableParagraph"/>
              <w:numPr>
                <w:ilvl w:val="0"/>
                <w:numId w:val="6"/>
              </w:numPr>
              <w:kinsoku w:val="0"/>
              <w:overflowPunct w:val="0"/>
              <w:spacing w:line="254" w:lineRule="auto"/>
              <w:ind w:right="671"/>
              <w:rPr>
                <w:sz w:val="20"/>
                <w:szCs w:val="20"/>
              </w:rPr>
            </w:pPr>
            <w:r w:rsidRPr="0060004D">
              <w:rPr>
                <w:sz w:val="20"/>
                <w:szCs w:val="20"/>
              </w:rPr>
              <w:t>HR</w:t>
            </w:r>
          </w:p>
          <w:p w14:paraId="7903F3B4" w14:textId="77777777" w:rsidR="00C55F63" w:rsidRPr="0060004D" w:rsidRDefault="00C55F63" w:rsidP="00C55F63">
            <w:pPr>
              <w:pStyle w:val="TableParagraph"/>
              <w:kinsoku w:val="0"/>
              <w:overflowPunct w:val="0"/>
              <w:spacing w:before="15" w:line="210" w:lineRule="exact"/>
              <w:ind w:left="556"/>
              <w:rPr>
                <w:spacing w:val="-5"/>
                <w:sz w:val="20"/>
                <w:szCs w:val="20"/>
              </w:rPr>
            </w:pPr>
          </w:p>
        </w:tc>
        <w:tc>
          <w:tcPr>
            <w:tcW w:w="1974" w:type="dxa"/>
          </w:tcPr>
          <w:p w14:paraId="27A93787" w14:textId="77777777" w:rsidR="00327851" w:rsidRPr="0060004D" w:rsidRDefault="00327851">
            <w:pPr>
              <w:pStyle w:val="TableParagraph"/>
              <w:kinsoku w:val="0"/>
              <w:overflowPunct w:val="0"/>
              <w:spacing w:before="150"/>
              <w:ind w:left="94"/>
              <w:cnfStyle w:val="000000100000" w:firstRow="0" w:lastRow="0" w:firstColumn="0" w:lastColumn="0" w:oddVBand="0" w:evenVBand="0" w:oddHBand="1" w:evenHBand="0" w:firstRowFirstColumn="0" w:firstRowLastColumn="0" w:lastRowFirstColumn="0" w:lastRowLastColumn="0"/>
              <w:rPr>
                <w:spacing w:val="-2"/>
                <w:sz w:val="20"/>
                <w:szCs w:val="20"/>
              </w:rPr>
            </w:pPr>
            <w:r w:rsidRPr="0060004D">
              <w:rPr>
                <w:sz w:val="20"/>
                <w:szCs w:val="20"/>
              </w:rPr>
              <w:t>Business</w:t>
            </w:r>
            <w:r w:rsidRPr="0060004D">
              <w:rPr>
                <w:spacing w:val="-6"/>
                <w:sz w:val="20"/>
                <w:szCs w:val="20"/>
              </w:rPr>
              <w:t xml:space="preserve"> </w:t>
            </w:r>
            <w:r w:rsidRPr="0060004D">
              <w:rPr>
                <w:spacing w:val="-2"/>
                <w:sz w:val="20"/>
                <w:szCs w:val="20"/>
              </w:rPr>
              <w:t>Advisors</w:t>
            </w:r>
          </w:p>
        </w:tc>
        <w:tc>
          <w:tcPr>
            <w:cnfStyle w:val="000010000000" w:firstRow="0" w:lastRow="0" w:firstColumn="0" w:lastColumn="0" w:oddVBand="1" w:evenVBand="0" w:oddHBand="0" w:evenHBand="0" w:firstRowFirstColumn="0" w:firstRowLastColumn="0" w:lastRowFirstColumn="0" w:lastRowLastColumn="0"/>
            <w:tcW w:w="2551" w:type="dxa"/>
          </w:tcPr>
          <w:p w14:paraId="60C84735" w14:textId="77777777" w:rsidR="004C05CD" w:rsidRDefault="004C05CD">
            <w:pPr>
              <w:pStyle w:val="TableParagraph"/>
              <w:kinsoku w:val="0"/>
              <w:overflowPunct w:val="0"/>
              <w:ind w:left="93" w:right="93"/>
              <w:jc w:val="center"/>
              <w:rPr>
                <w:sz w:val="20"/>
                <w:szCs w:val="20"/>
              </w:rPr>
            </w:pPr>
          </w:p>
          <w:p w14:paraId="21C408B1" w14:textId="3DCC46E3" w:rsidR="00327851" w:rsidRPr="0060004D" w:rsidRDefault="00327851">
            <w:pPr>
              <w:pStyle w:val="TableParagraph"/>
              <w:kinsoku w:val="0"/>
              <w:overflowPunct w:val="0"/>
              <w:ind w:left="93" w:right="93"/>
              <w:jc w:val="center"/>
              <w:rPr>
                <w:spacing w:val="-2"/>
                <w:sz w:val="20"/>
                <w:szCs w:val="20"/>
              </w:rPr>
            </w:pPr>
            <w:r w:rsidRPr="0060004D">
              <w:rPr>
                <w:sz w:val="20"/>
                <w:szCs w:val="20"/>
              </w:rPr>
              <w:t>01324</w:t>
            </w:r>
            <w:r w:rsidRPr="0060004D">
              <w:rPr>
                <w:spacing w:val="-8"/>
                <w:sz w:val="20"/>
                <w:szCs w:val="20"/>
              </w:rPr>
              <w:t xml:space="preserve"> </w:t>
            </w:r>
            <w:r w:rsidRPr="0060004D">
              <w:rPr>
                <w:spacing w:val="-2"/>
                <w:sz w:val="20"/>
                <w:szCs w:val="20"/>
              </w:rPr>
              <w:t>808266</w:t>
            </w:r>
          </w:p>
          <w:p w14:paraId="788E2F30" w14:textId="77777777" w:rsidR="00327851" w:rsidRPr="0060004D" w:rsidRDefault="00327851">
            <w:pPr>
              <w:pStyle w:val="TableParagraph"/>
              <w:kinsoku w:val="0"/>
              <w:overflowPunct w:val="0"/>
              <w:spacing w:before="1"/>
              <w:ind w:left="0"/>
              <w:rPr>
                <w:rFonts w:ascii="Times New Roman" w:hAnsi="Times New Roman" w:cs="Times New Roman"/>
                <w:b/>
                <w:bCs/>
                <w:i/>
                <w:iCs/>
                <w:sz w:val="20"/>
                <w:szCs w:val="20"/>
              </w:rPr>
            </w:pPr>
          </w:p>
          <w:p w14:paraId="01B529D2" w14:textId="77777777" w:rsidR="00327851" w:rsidRPr="0060004D" w:rsidRDefault="00000000">
            <w:pPr>
              <w:pStyle w:val="TableParagraph"/>
              <w:kinsoku w:val="0"/>
              <w:overflowPunct w:val="0"/>
              <w:ind w:left="100" w:right="93"/>
              <w:jc w:val="center"/>
              <w:rPr>
                <w:color w:val="0000FF"/>
                <w:spacing w:val="-2"/>
                <w:sz w:val="20"/>
                <w:szCs w:val="20"/>
              </w:rPr>
            </w:pPr>
            <w:hyperlink r:id="rId75" w:history="1">
              <w:r w:rsidR="00327851" w:rsidRPr="0060004D">
                <w:rPr>
                  <w:color w:val="0000FF"/>
                  <w:spacing w:val="-2"/>
                  <w:sz w:val="20"/>
                  <w:szCs w:val="20"/>
                  <w:u w:val="single"/>
                </w:rPr>
                <w:t>business@falkirk.gov.uk</w:t>
              </w:r>
            </w:hyperlink>
          </w:p>
        </w:tc>
      </w:tr>
    </w:tbl>
    <w:p w14:paraId="34BB50A8" w14:textId="77777777" w:rsidR="00327851" w:rsidRDefault="00327851">
      <w:pPr>
        <w:rPr>
          <w:rFonts w:ascii="Times New Roman" w:hAnsi="Times New Roman" w:cs="Times New Roman"/>
          <w:b/>
          <w:bCs/>
          <w:i/>
          <w:iCs/>
          <w:sz w:val="15"/>
          <w:szCs w:val="15"/>
        </w:rPr>
      </w:pPr>
    </w:p>
    <w:p w14:paraId="11120B1C" w14:textId="77777777" w:rsidR="00790A54" w:rsidRDefault="00790A54">
      <w:pPr>
        <w:rPr>
          <w:rFonts w:ascii="Times New Roman" w:hAnsi="Times New Roman" w:cs="Times New Roman"/>
          <w:b/>
          <w:bCs/>
          <w:i/>
          <w:iCs/>
          <w:sz w:val="15"/>
          <w:szCs w:val="15"/>
        </w:rPr>
      </w:pPr>
    </w:p>
    <w:p w14:paraId="7C40EEFC" w14:textId="51B02E95" w:rsidR="00327851" w:rsidRDefault="00327851" w:rsidP="007F39C6">
      <w:pPr>
        <w:pStyle w:val="BodyText"/>
        <w:kinsoku w:val="0"/>
        <w:overflowPunct w:val="0"/>
        <w:spacing w:before="71"/>
        <w:rPr>
          <w:b/>
          <w:bCs/>
          <w:spacing w:val="-2"/>
          <w:u w:val="single"/>
        </w:rPr>
      </w:pPr>
      <w:r>
        <w:rPr>
          <w:b/>
          <w:bCs/>
          <w:sz w:val="24"/>
          <w:szCs w:val="24"/>
          <w:u w:val="single"/>
        </w:rPr>
        <w:t>Falkirk</w:t>
      </w:r>
      <w:r>
        <w:rPr>
          <w:b/>
          <w:bCs/>
          <w:spacing w:val="-6"/>
          <w:sz w:val="24"/>
          <w:szCs w:val="24"/>
          <w:u w:val="single"/>
        </w:rPr>
        <w:t xml:space="preserve"> </w:t>
      </w:r>
      <w:r>
        <w:rPr>
          <w:b/>
          <w:bCs/>
          <w:sz w:val="24"/>
          <w:szCs w:val="24"/>
          <w:u w:val="single"/>
        </w:rPr>
        <w:t>Council</w:t>
      </w:r>
      <w:r>
        <w:rPr>
          <w:b/>
          <w:bCs/>
          <w:spacing w:val="-5"/>
          <w:sz w:val="24"/>
          <w:szCs w:val="24"/>
          <w:u w:val="single"/>
        </w:rPr>
        <w:t xml:space="preserve"> </w:t>
      </w:r>
      <w:r>
        <w:rPr>
          <w:b/>
          <w:bCs/>
          <w:sz w:val="24"/>
          <w:szCs w:val="24"/>
          <w:u w:val="single"/>
        </w:rPr>
        <w:t>Procurement</w:t>
      </w:r>
      <w:r>
        <w:rPr>
          <w:b/>
          <w:bCs/>
          <w:spacing w:val="-5"/>
          <w:sz w:val="24"/>
          <w:szCs w:val="24"/>
          <w:u w:val="single"/>
        </w:rPr>
        <w:t xml:space="preserve"> </w:t>
      </w:r>
      <w:r>
        <w:rPr>
          <w:b/>
          <w:bCs/>
          <w:spacing w:val="-2"/>
          <w:sz w:val="24"/>
          <w:szCs w:val="24"/>
          <w:u w:val="single"/>
        </w:rPr>
        <w:t>Clinics</w:t>
      </w:r>
      <w:r>
        <w:rPr>
          <w:b/>
          <w:bCs/>
          <w:sz w:val="24"/>
          <w:szCs w:val="24"/>
        </w:rPr>
        <w:tab/>
      </w:r>
      <w:r w:rsidR="00A2658A">
        <w:rPr>
          <w:b/>
          <w:bCs/>
          <w:sz w:val="24"/>
          <w:szCs w:val="24"/>
        </w:rPr>
        <w:tab/>
      </w:r>
      <w:r w:rsidR="00A2658A">
        <w:rPr>
          <w:b/>
          <w:bCs/>
          <w:sz w:val="24"/>
          <w:szCs w:val="24"/>
        </w:rPr>
        <w:tab/>
      </w:r>
      <w:r w:rsidR="00A2658A" w:rsidRPr="00A2658A">
        <w:rPr>
          <w:b/>
          <w:bCs/>
        </w:rPr>
        <w:tab/>
      </w:r>
    </w:p>
    <w:p w14:paraId="621D3421" w14:textId="77777777" w:rsidR="00A2658A" w:rsidRDefault="00A2658A" w:rsidP="000D1120">
      <w:pPr>
        <w:pStyle w:val="BodyText"/>
        <w:tabs>
          <w:tab w:val="left" w:pos="5954"/>
        </w:tabs>
        <w:kinsoku w:val="0"/>
        <w:overflowPunct w:val="0"/>
        <w:ind w:left="284"/>
        <w:jc w:val="center"/>
        <w:rPr>
          <w:b/>
          <w:bCs/>
        </w:rPr>
      </w:pPr>
    </w:p>
    <w:p w14:paraId="07C3ABB3" w14:textId="51FBAD3C" w:rsidR="007F39C6" w:rsidRDefault="007F39C6" w:rsidP="007F39C6">
      <w:pPr>
        <w:pStyle w:val="NormalWeb"/>
        <w:shd w:val="clear" w:color="auto" w:fill="FFFFFF"/>
        <w:spacing w:before="0" w:beforeAutospacing="0" w:after="0" w:afterAutospacing="0"/>
        <w:rPr>
          <w:rFonts w:ascii="Arial" w:hAnsi="Arial" w:cs="Arial"/>
          <w:color w:val="333333"/>
          <w:sz w:val="20"/>
          <w:szCs w:val="20"/>
        </w:rPr>
      </w:pPr>
      <w:r w:rsidRPr="007F39C6">
        <w:rPr>
          <w:rFonts w:ascii="Arial" w:hAnsi="Arial" w:cs="Arial"/>
          <w:color w:val="333333"/>
          <w:sz w:val="20"/>
          <w:szCs w:val="20"/>
        </w:rPr>
        <w:t>A support service is offered to Small and Medium Enterprises (SMEs) based within the Falkirk Council area who would like the opportunity to contract with the Council and are looking for procurement guidance and advice.  Officers from the Corporate Procurement Unit are available to host online procurement clinics in relation to the delivery of </w:t>
      </w:r>
      <w:r w:rsidRPr="007F39C6">
        <w:rPr>
          <w:rStyle w:val="Strong"/>
          <w:rFonts w:ascii="Arial" w:hAnsi="Arial" w:cs="Arial"/>
          <w:color w:val="333333"/>
          <w:sz w:val="20"/>
          <w:szCs w:val="20"/>
        </w:rPr>
        <w:t>supplies and services</w:t>
      </w:r>
      <w:r w:rsidRPr="007F39C6">
        <w:rPr>
          <w:rFonts w:ascii="Arial" w:hAnsi="Arial" w:cs="Arial"/>
          <w:color w:val="333333"/>
          <w:sz w:val="20"/>
          <w:szCs w:val="20"/>
        </w:rPr>
        <w:t>, and Officers from the Council's Place Services can host clinics relating to the delivery of </w:t>
      </w:r>
      <w:r w:rsidRPr="007F39C6">
        <w:rPr>
          <w:rStyle w:val="Strong"/>
          <w:rFonts w:ascii="Arial" w:hAnsi="Arial" w:cs="Arial"/>
          <w:color w:val="333333"/>
          <w:sz w:val="20"/>
          <w:szCs w:val="20"/>
        </w:rPr>
        <w:t>works</w:t>
      </w:r>
      <w:r w:rsidRPr="007F39C6">
        <w:rPr>
          <w:rFonts w:ascii="Arial" w:hAnsi="Arial" w:cs="Arial"/>
          <w:color w:val="333333"/>
          <w:sz w:val="20"/>
          <w:szCs w:val="20"/>
        </w:rPr>
        <w:t>.</w:t>
      </w:r>
    </w:p>
    <w:p w14:paraId="64BB636B" w14:textId="77777777" w:rsidR="0060004D" w:rsidRPr="007F39C6" w:rsidRDefault="0060004D" w:rsidP="007F39C6">
      <w:pPr>
        <w:pStyle w:val="NormalWeb"/>
        <w:shd w:val="clear" w:color="auto" w:fill="FFFFFF"/>
        <w:spacing w:before="0" w:beforeAutospacing="0" w:after="0" w:afterAutospacing="0"/>
        <w:rPr>
          <w:rFonts w:ascii="Arial" w:hAnsi="Arial" w:cs="Arial"/>
          <w:color w:val="333333"/>
          <w:sz w:val="20"/>
          <w:szCs w:val="20"/>
        </w:rPr>
      </w:pPr>
    </w:p>
    <w:p w14:paraId="789EAFFD" w14:textId="77777777" w:rsidR="007F39C6" w:rsidRPr="0060004D" w:rsidRDefault="007F39C6" w:rsidP="007F39C6">
      <w:pPr>
        <w:pStyle w:val="NormalWeb"/>
        <w:shd w:val="clear" w:color="auto" w:fill="FFFFFF"/>
        <w:spacing w:before="0" w:beforeAutospacing="0" w:after="0" w:afterAutospacing="0"/>
        <w:rPr>
          <w:rFonts w:ascii="Arial" w:hAnsi="Arial" w:cs="Arial"/>
          <w:color w:val="333333"/>
          <w:sz w:val="20"/>
          <w:szCs w:val="20"/>
        </w:rPr>
      </w:pPr>
      <w:r w:rsidRPr="007F39C6">
        <w:rPr>
          <w:rFonts w:ascii="Arial" w:hAnsi="Arial" w:cs="Arial"/>
          <w:color w:val="333333"/>
          <w:sz w:val="20"/>
          <w:szCs w:val="20"/>
        </w:rPr>
        <w:t xml:space="preserve">Appointments are free of charge and can be requested by sending </w:t>
      </w:r>
      <w:r w:rsidRPr="0060004D">
        <w:rPr>
          <w:rFonts w:ascii="Arial" w:hAnsi="Arial" w:cs="Arial"/>
          <w:color w:val="333333"/>
          <w:sz w:val="20"/>
          <w:szCs w:val="20"/>
        </w:rPr>
        <w:t>an email to </w:t>
      </w:r>
      <w:hyperlink r:id="rId76" w:history="1">
        <w:r w:rsidRPr="0060004D">
          <w:rPr>
            <w:rFonts w:ascii="Arial" w:hAnsi="Arial" w:cs="Arial"/>
            <w:color w:val="0000FF"/>
            <w:spacing w:val="-2"/>
            <w:sz w:val="20"/>
            <w:szCs w:val="20"/>
            <w:u w:val="single"/>
          </w:rPr>
          <w:t>cpu@falkirk.gov.uk</w:t>
        </w:r>
      </w:hyperlink>
      <w:r w:rsidRPr="0060004D">
        <w:rPr>
          <w:rFonts w:ascii="Arial" w:hAnsi="Arial" w:cs="Arial"/>
          <w:color w:val="333333"/>
          <w:sz w:val="20"/>
          <w:szCs w:val="20"/>
        </w:rPr>
        <w:t> providing the following information:</w:t>
      </w:r>
    </w:p>
    <w:p w14:paraId="7AD2856D" w14:textId="77777777" w:rsidR="007F39C6" w:rsidRPr="0060004D" w:rsidRDefault="007F39C6" w:rsidP="007F39C6">
      <w:pPr>
        <w:widowControl/>
        <w:numPr>
          <w:ilvl w:val="0"/>
          <w:numId w:val="8"/>
        </w:numPr>
        <w:shd w:val="clear" w:color="auto" w:fill="FFFFFF"/>
        <w:autoSpaceDE/>
        <w:autoSpaceDN/>
        <w:adjustRightInd/>
        <w:rPr>
          <w:color w:val="333333"/>
          <w:sz w:val="20"/>
          <w:szCs w:val="20"/>
        </w:rPr>
      </w:pPr>
      <w:r w:rsidRPr="0060004D">
        <w:rPr>
          <w:color w:val="333333"/>
          <w:sz w:val="20"/>
          <w:szCs w:val="20"/>
        </w:rPr>
        <w:t>Name of your business / organisation</w:t>
      </w:r>
    </w:p>
    <w:p w14:paraId="7955A500" w14:textId="77777777" w:rsidR="007F39C6" w:rsidRPr="007F39C6" w:rsidRDefault="007F39C6" w:rsidP="007F39C6">
      <w:pPr>
        <w:widowControl/>
        <w:numPr>
          <w:ilvl w:val="0"/>
          <w:numId w:val="8"/>
        </w:numPr>
        <w:shd w:val="clear" w:color="auto" w:fill="FFFFFF"/>
        <w:autoSpaceDE/>
        <w:autoSpaceDN/>
        <w:adjustRightInd/>
        <w:rPr>
          <w:color w:val="333333"/>
          <w:sz w:val="20"/>
          <w:szCs w:val="20"/>
        </w:rPr>
      </w:pPr>
      <w:r w:rsidRPr="007F39C6">
        <w:rPr>
          <w:color w:val="333333"/>
          <w:sz w:val="20"/>
          <w:szCs w:val="20"/>
        </w:rPr>
        <w:t>Nature of supply / service / work delivered by your business / organisation</w:t>
      </w:r>
    </w:p>
    <w:p w14:paraId="65A7DB52" w14:textId="77777777" w:rsidR="007F39C6" w:rsidRPr="007F39C6" w:rsidRDefault="007F39C6" w:rsidP="007F39C6">
      <w:pPr>
        <w:widowControl/>
        <w:numPr>
          <w:ilvl w:val="0"/>
          <w:numId w:val="8"/>
        </w:numPr>
        <w:shd w:val="clear" w:color="auto" w:fill="FFFFFF"/>
        <w:autoSpaceDE/>
        <w:autoSpaceDN/>
        <w:adjustRightInd/>
        <w:rPr>
          <w:color w:val="333333"/>
          <w:sz w:val="20"/>
          <w:szCs w:val="20"/>
        </w:rPr>
      </w:pPr>
      <w:r w:rsidRPr="007F39C6">
        <w:rPr>
          <w:color w:val="333333"/>
          <w:sz w:val="20"/>
          <w:szCs w:val="20"/>
        </w:rPr>
        <w:t>Your name</w:t>
      </w:r>
    </w:p>
    <w:p w14:paraId="7395CF66" w14:textId="77777777" w:rsidR="007F39C6" w:rsidRPr="007F39C6" w:rsidRDefault="007F39C6" w:rsidP="007F39C6">
      <w:pPr>
        <w:widowControl/>
        <w:numPr>
          <w:ilvl w:val="0"/>
          <w:numId w:val="8"/>
        </w:numPr>
        <w:shd w:val="clear" w:color="auto" w:fill="FFFFFF"/>
        <w:autoSpaceDE/>
        <w:autoSpaceDN/>
        <w:adjustRightInd/>
        <w:rPr>
          <w:color w:val="333333"/>
          <w:sz w:val="20"/>
          <w:szCs w:val="20"/>
        </w:rPr>
      </w:pPr>
      <w:r w:rsidRPr="007F39C6">
        <w:rPr>
          <w:color w:val="333333"/>
          <w:sz w:val="20"/>
          <w:szCs w:val="20"/>
        </w:rPr>
        <w:t>Your email address</w:t>
      </w:r>
    </w:p>
    <w:p w14:paraId="55426A7F" w14:textId="77777777" w:rsidR="007F39C6" w:rsidRPr="007F39C6" w:rsidRDefault="007F39C6" w:rsidP="007F39C6">
      <w:pPr>
        <w:widowControl/>
        <w:numPr>
          <w:ilvl w:val="0"/>
          <w:numId w:val="8"/>
        </w:numPr>
        <w:shd w:val="clear" w:color="auto" w:fill="FFFFFF"/>
        <w:autoSpaceDE/>
        <w:autoSpaceDN/>
        <w:adjustRightInd/>
        <w:rPr>
          <w:color w:val="333333"/>
          <w:sz w:val="20"/>
          <w:szCs w:val="20"/>
        </w:rPr>
      </w:pPr>
      <w:r w:rsidRPr="007F39C6">
        <w:rPr>
          <w:color w:val="333333"/>
          <w:sz w:val="20"/>
          <w:szCs w:val="20"/>
        </w:rPr>
        <w:t xml:space="preserve">Your telephone </w:t>
      </w:r>
      <w:proofErr w:type="gramStart"/>
      <w:r w:rsidRPr="007F39C6">
        <w:rPr>
          <w:color w:val="333333"/>
          <w:sz w:val="20"/>
          <w:szCs w:val="20"/>
        </w:rPr>
        <w:t>number</w:t>
      </w:r>
      <w:proofErr w:type="gramEnd"/>
    </w:p>
    <w:p w14:paraId="6FFC8072" w14:textId="77777777" w:rsidR="007F39C6" w:rsidRPr="007F39C6" w:rsidRDefault="007F39C6" w:rsidP="007F39C6">
      <w:pPr>
        <w:widowControl/>
        <w:numPr>
          <w:ilvl w:val="0"/>
          <w:numId w:val="8"/>
        </w:numPr>
        <w:shd w:val="clear" w:color="auto" w:fill="FFFFFF"/>
        <w:autoSpaceDE/>
        <w:autoSpaceDN/>
        <w:adjustRightInd/>
        <w:rPr>
          <w:color w:val="333333"/>
          <w:sz w:val="20"/>
          <w:szCs w:val="20"/>
        </w:rPr>
      </w:pPr>
      <w:r w:rsidRPr="007F39C6">
        <w:rPr>
          <w:color w:val="333333"/>
          <w:sz w:val="20"/>
          <w:szCs w:val="20"/>
        </w:rPr>
        <w:t>Address of your business / organisation</w:t>
      </w:r>
    </w:p>
    <w:p w14:paraId="44D88E59" w14:textId="77777777" w:rsidR="007F39C6" w:rsidRPr="007F39C6" w:rsidRDefault="007F39C6" w:rsidP="007F39C6">
      <w:pPr>
        <w:widowControl/>
        <w:numPr>
          <w:ilvl w:val="0"/>
          <w:numId w:val="8"/>
        </w:numPr>
        <w:shd w:val="clear" w:color="auto" w:fill="FFFFFF"/>
        <w:autoSpaceDE/>
        <w:autoSpaceDN/>
        <w:adjustRightInd/>
        <w:rPr>
          <w:color w:val="333333"/>
          <w:sz w:val="20"/>
          <w:szCs w:val="20"/>
        </w:rPr>
      </w:pPr>
      <w:r w:rsidRPr="007F39C6">
        <w:rPr>
          <w:color w:val="333333"/>
          <w:sz w:val="20"/>
          <w:szCs w:val="20"/>
        </w:rPr>
        <w:t>What you would like to gain by attending a procurement clinic appointment</w:t>
      </w:r>
    </w:p>
    <w:p w14:paraId="0883F9A8" w14:textId="77777777" w:rsidR="00327851" w:rsidRDefault="00327851" w:rsidP="00E84025">
      <w:pPr>
        <w:pStyle w:val="BodyText"/>
        <w:kinsoku w:val="0"/>
        <w:overflowPunct w:val="0"/>
      </w:pPr>
    </w:p>
    <w:p w14:paraId="45F04D81" w14:textId="77777777" w:rsidR="007F39C6" w:rsidRDefault="007F39C6" w:rsidP="00E84025">
      <w:pPr>
        <w:pStyle w:val="BodyText"/>
        <w:kinsoku w:val="0"/>
        <w:overflowPunct w:val="0"/>
      </w:pPr>
    </w:p>
    <w:p w14:paraId="7F760CCA" w14:textId="77777777" w:rsidR="00327851" w:rsidRDefault="00327851" w:rsidP="007F39C6">
      <w:pPr>
        <w:pStyle w:val="BodyText"/>
        <w:kinsoku w:val="0"/>
        <w:overflowPunct w:val="0"/>
        <w:jc w:val="both"/>
        <w:rPr>
          <w:b/>
          <w:bCs/>
          <w:color w:val="0000FF"/>
          <w:spacing w:val="-2"/>
          <w:sz w:val="24"/>
          <w:szCs w:val="24"/>
        </w:rPr>
      </w:pPr>
      <w:r>
        <w:rPr>
          <w:b/>
          <w:bCs/>
          <w:sz w:val="24"/>
          <w:szCs w:val="24"/>
        </w:rPr>
        <w:t>Supplier</w:t>
      </w:r>
      <w:r>
        <w:rPr>
          <w:b/>
          <w:bCs/>
          <w:spacing w:val="-10"/>
          <w:sz w:val="24"/>
          <w:szCs w:val="24"/>
        </w:rPr>
        <w:t xml:space="preserve"> </w:t>
      </w:r>
      <w:r>
        <w:rPr>
          <w:b/>
          <w:bCs/>
          <w:sz w:val="24"/>
          <w:szCs w:val="24"/>
        </w:rPr>
        <w:t>Development</w:t>
      </w:r>
      <w:r>
        <w:rPr>
          <w:b/>
          <w:bCs/>
          <w:spacing w:val="-8"/>
          <w:sz w:val="24"/>
          <w:szCs w:val="24"/>
        </w:rPr>
        <w:t xml:space="preserve"> </w:t>
      </w:r>
      <w:r>
        <w:rPr>
          <w:b/>
          <w:bCs/>
          <w:sz w:val="24"/>
          <w:szCs w:val="24"/>
        </w:rPr>
        <w:t>Programme</w:t>
      </w:r>
      <w:r>
        <w:rPr>
          <w:b/>
          <w:bCs/>
          <w:spacing w:val="-4"/>
          <w:sz w:val="24"/>
          <w:szCs w:val="24"/>
        </w:rPr>
        <w:t xml:space="preserve"> </w:t>
      </w:r>
      <w:r>
        <w:rPr>
          <w:b/>
          <w:bCs/>
          <w:sz w:val="24"/>
          <w:szCs w:val="24"/>
        </w:rPr>
        <w:t>-</w:t>
      </w:r>
      <w:r>
        <w:rPr>
          <w:b/>
          <w:bCs/>
          <w:spacing w:val="-11"/>
          <w:sz w:val="24"/>
          <w:szCs w:val="24"/>
        </w:rPr>
        <w:t xml:space="preserve"> </w:t>
      </w:r>
      <w:hyperlink r:id="rId77" w:history="1">
        <w:r>
          <w:rPr>
            <w:b/>
            <w:bCs/>
            <w:color w:val="0000FF"/>
            <w:spacing w:val="-2"/>
            <w:sz w:val="24"/>
            <w:szCs w:val="24"/>
            <w:u w:val="single"/>
          </w:rPr>
          <w:t>https://www.sdpscotland.co.uk/</w:t>
        </w:r>
      </w:hyperlink>
    </w:p>
    <w:p w14:paraId="6ED58DF4" w14:textId="77777777" w:rsidR="00327851" w:rsidRDefault="00327851" w:rsidP="007F39C6">
      <w:pPr>
        <w:pStyle w:val="BodyText"/>
        <w:kinsoku w:val="0"/>
        <w:overflowPunct w:val="0"/>
        <w:spacing w:before="45"/>
        <w:ind w:right="1288"/>
        <w:jc w:val="both"/>
      </w:pPr>
      <w:r>
        <w:t>Help</w:t>
      </w:r>
      <w:r>
        <w:rPr>
          <w:spacing w:val="-2"/>
        </w:rPr>
        <w:t xml:space="preserve"> </w:t>
      </w:r>
      <w:r>
        <w:t>available</w:t>
      </w:r>
      <w:r>
        <w:rPr>
          <w:spacing w:val="-2"/>
        </w:rPr>
        <w:t xml:space="preserve"> </w:t>
      </w:r>
      <w:r>
        <w:t>to</w:t>
      </w:r>
      <w:r>
        <w:rPr>
          <w:spacing w:val="-2"/>
        </w:rPr>
        <w:t xml:space="preserve"> </w:t>
      </w:r>
      <w:r>
        <w:t>Scottish</w:t>
      </w:r>
      <w:r>
        <w:rPr>
          <w:spacing w:val="-7"/>
        </w:rPr>
        <w:t xml:space="preserve"> </w:t>
      </w:r>
      <w:r>
        <w:t>SMEs</w:t>
      </w:r>
      <w:r>
        <w:rPr>
          <w:spacing w:val="-1"/>
        </w:rPr>
        <w:t xml:space="preserve"> </w:t>
      </w:r>
      <w:r>
        <w:t>and</w:t>
      </w:r>
      <w:r>
        <w:rPr>
          <w:spacing w:val="-2"/>
        </w:rPr>
        <w:t xml:space="preserve"> </w:t>
      </w:r>
      <w:r>
        <w:t>3rd</w:t>
      </w:r>
      <w:r>
        <w:rPr>
          <w:spacing w:val="-2"/>
        </w:rPr>
        <w:t xml:space="preserve"> </w:t>
      </w:r>
      <w:r>
        <w:t>sector</w:t>
      </w:r>
      <w:r>
        <w:rPr>
          <w:spacing w:val="-1"/>
        </w:rPr>
        <w:t xml:space="preserve"> </w:t>
      </w:r>
      <w:r>
        <w:t>organisations</w:t>
      </w:r>
      <w:r>
        <w:rPr>
          <w:spacing w:val="-1"/>
        </w:rPr>
        <w:t xml:space="preserve"> </w:t>
      </w:r>
      <w:r>
        <w:t>interested</w:t>
      </w:r>
      <w:r>
        <w:rPr>
          <w:spacing w:val="-2"/>
        </w:rPr>
        <w:t xml:space="preserve"> </w:t>
      </w:r>
      <w:r>
        <w:t>in working</w:t>
      </w:r>
      <w:r>
        <w:rPr>
          <w:spacing w:val="-2"/>
        </w:rPr>
        <w:t xml:space="preserve"> </w:t>
      </w:r>
      <w:r>
        <w:t>with</w:t>
      </w:r>
      <w:r>
        <w:rPr>
          <w:spacing w:val="-2"/>
        </w:rPr>
        <w:t xml:space="preserve"> </w:t>
      </w:r>
      <w:r>
        <w:t>the</w:t>
      </w:r>
      <w:r>
        <w:rPr>
          <w:spacing w:val="-2"/>
        </w:rPr>
        <w:t xml:space="preserve"> </w:t>
      </w:r>
      <w:r>
        <w:t>public sector.</w:t>
      </w:r>
      <w:r>
        <w:rPr>
          <w:spacing w:val="40"/>
        </w:rPr>
        <w:t xml:space="preserve"> </w:t>
      </w:r>
      <w:r>
        <w:t>The</w:t>
      </w:r>
      <w:r>
        <w:rPr>
          <w:spacing w:val="-5"/>
        </w:rPr>
        <w:t xml:space="preserve"> </w:t>
      </w:r>
      <w:r>
        <w:t>SDP can offer</w:t>
      </w:r>
      <w:r>
        <w:rPr>
          <w:spacing w:val="-3"/>
        </w:rPr>
        <w:t xml:space="preserve"> </w:t>
      </w:r>
      <w:r>
        <w:t>expert</w:t>
      </w:r>
      <w:r>
        <w:rPr>
          <w:spacing w:val="-2"/>
        </w:rPr>
        <w:t xml:space="preserve"> </w:t>
      </w:r>
      <w:r>
        <w:t xml:space="preserve">training, </w:t>
      </w:r>
      <w:proofErr w:type="gramStart"/>
      <w:r>
        <w:t>support</w:t>
      </w:r>
      <w:proofErr w:type="gramEnd"/>
      <w:r>
        <w:t xml:space="preserve"> and</w:t>
      </w:r>
      <w:r>
        <w:rPr>
          <w:spacing w:val="-5"/>
        </w:rPr>
        <w:t xml:space="preserve"> </w:t>
      </w:r>
      <w:r>
        <w:t>information to help you win and grow your business free of charge.</w:t>
      </w:r>
    </w:p>
    <w:p w14:paraId="11B3AB20" w14:textId="77777777" w:rsidR="00327851" w:rsidRDefault="00327851" w:rsidP="007F39C6">
      <w:pPr>
        <w:pStyle w:val="BodyText"/>
        <w:kinsoku w:val="0"/>
        <w:overflowPunct w:val="0"/>
      </w:pPr>
    </w:p>
    <w:p w14:paraId="2B67C82B" w14:textId="77777777" w:rsidR="00327851" w:rsidRDefault="00327851" w:rsidP="007F39C6">
      <w:pPr>
        <w:pStyle w:val="BodyText"/>
        <w:kinsoku w:val="0"/>
        <w:overflowPunct w:val="0"/>
        <w:jc w:val="both"/>
        <w:rPr>
          <w:b/>
          <w:bCs/>
          <w:color w:val="0000FF"/>
          <w:spacing w:val="-2"/>
          <w:sz w:val="24"/>
          <w:szCs w:val="24"/>
        </w:rPr>
      </w:pPr>
      <w:r>
        <w:rPr>
          <w:b/>
          <w:bCs/>
          <w:sz w:val="24"/>
          <w:szCs w:val="24"/>
        </w:rPr>
        <w:t>Falkirk</w:t>
      </w:r>
      <w:r>
        <w:rPr>
          <w:b/>
          <w:bCs/>
          <w:spacing w:val="-1"/>
          <w:sz w:val="24"/>
          <w:szCs w:val="24"/>
        </w:rPr>
        <w:t xml:space="preserve"> </w:t>
      </w:r>
      <w:r>
        <w:rPr>
          <w:b/>
          <w:bCs/>
          <w:sz w:val="24"/>
          <w:szCs w:val="24"/>
        </w:rPr>
        <w:t>Council</w:t>
      </w:r>
      <w:r>
        <w:rPr>
          <w:b/>
          <w:bCs/>
          <w:spacing w:val="-3"/>
          <w:sz w:val="24"/>
          <w:szCs w:val="24"/>
        </w:rPr>
        <w:t xml:space="preserve"> </w:t>
      </w:r>
      <w:r>
        <w:rPr>
          <w:b/>
          <w:bCs/>
          <w:sz w:val="24"/>
          <w:szCs w:val="24"/>
        </w:rPr>
        <w:t>website</w:t>
      </w:r>
      <w:r>
        <w:rPr>
          <w:b/>
          <w:bCs/>
          <w:spacing w:val="-5"/>
          <w:sz w:val="24"/>
          <w:szCs w:val="24"/>
        </w:rPr>
        <w:t xml:space="preserve"> </w:t>
      </w:r>
      <w:r>
        <w:rPr>
          <w:b/>
          <w:bCs/>
          <w:sz w:val="24"/>
          <w:szCs w:val="24"/>
        </w:rPr>
        <w:t>-</w:t>
      </w:r>
      <w:r>
        <w:rPr>
          <w:b/>
          <w:bCs/>
          <w:spacing w:val="-1"/>
          <w:sz w:val="24"/>
          <w:szCs w:val="24"/>
        </w:rPr>
        <w:t xml:space="preserve"> </w:t>
      </w:r>
      <w:hyperlink r:id="rId78" w:history="1">
        <w:r>
          <w:rPr>
            <w:b/>
            <w:bCs/>
            <w:color w:val="0000FF"/>
            <w:spacing w:val="-2"/>
            <w:sz w:val="24"/>
            <w:szCs w:val="24"/>
            <w:u w:val="single"/>
          </w:rPr>
          <w:t>www.falkirk.gov.uk/</w:t>
        </w:r>
      </w:hyperlink>
    </w:p>
    <w:p w14:paraId="4776E393" w14:textId="77777777" w:rsidR="00327851" w:rsidRDefault="00327851" w:rsidP="007F39C6">
      <w:pPr>
        <w:pStyle w:val="BodyText"/>
        <w:kinsoku w:val="0"/>
        <w:overflowPunct w:val="0"/>
        <w:rPr>
          <w:b/>
          <w:bCs/>
          <w:sz w:val="16"/>
          <w:szCs w:val="16"/>
        </w:rPr>
      </w:pPr>
    </w:p>
    <w:p w14:paraId="64B221B3" w14:textId="77777777" w:rsidR="00327851" w:rsidRDefault="00327851" w:rsidP="007F39C6">
      <w:pPr>
        <w:pStyle w:val="BodyText"/>
        <w:kinsoku w:val="0"/>
        <w:overflowPunct w:val="0"/>
        <w:spacing w:before="92"/>
        <w:rPr>
          <w:b/>
          <w:bCs/>
          <w:color w:val="0000FF"/>
          <w:sz w:val="24"/>
          <w:szCs w:val="24"/>
        </w:rPr>
      </w:pPr>
      <w:r>
        <w:rPr>
          <w:b/>
          <w:bCs/>
          <w:sz w:val="24"/>
          <w:szCs w:val="24"/>
        </w:rPr>
        <w:t>Falkirk</w:t>
      </w:r>
      <w:r>
        <w:rPr>
          <w:b/>
          <w:bCs/>
          <w:spacing w:val="-8"/>
          <w:sz w:val="24"/>
          <w:szCs w:val="24"/>
        </w:rPr>
        <w:t xml:space="preserve"> </w:t>
      </w:r>
      <w:r>
        <w:rPr>
          <w:b/>
          <w:bCs/>
          <w:sz w:val="24"/>
          <w:szCs w:val="24"/>
        </w:rPr>
        <w:t>Council</w:t>
      </w:r>
      <w:r>
        <w:rPr>
          <w:b/>
          <w:bCs/>
          <w:spacing w:val="-5"/>
          <w:sz w:val="24"/>
          <w:szCs w:val="24"/>
        </w:rPr>
        <w:t xml:space="preserve"> </w:t>
      </w:r>
      <w:r>
        <w:rPr>
          <w:b/>
          <w:bCs/>
          <w:sz w:val="24"/>
          <w:szCs w:val="24"/>
        </w:rPr>
        <w:t>Contract</w:t>
      </w:r>
      <w:r>
        <w:rPr>
          <w:b/>
          <w:bCs/>
          <w:spacing w:val="-5"/>
          <w:sz w:val="24"/>
          <w:szCs w:val="24"/>
        </w:rPr>
        <w:t xml:space="preserve"> </w:t>
      </w:r>
      <w:r>
        <w:rPr>
          <w:b/>
          <w:bCs/>
          <w:sz w:val="24"/>
          <w:szCs w:val="24"/>
        </w:rPr>
        <w:t>Register</w:t>
      </w:r>
      <w:r>
        <w:rPr>
          <w:b/>
          <w:bCs/>
          <w:spacing w:val="-9"/>
          <w:sz w:val="24"/>
          <w:szCs w:val="24"/>
        </w:rPr>
        <w:t xml:space="preserve"> </w:t>
      </w:r>
      <w:r>
        <w:rPr>
          <w:b/>
          <w:bCs/>
          <w:sz w:val="24"/>
          <w:szCs w:val="24"/>
        </w:rPr>
        <w:t>-</w:t>
      </w:r>
      <w:r>
        <w:rPr>
          <w:b/>
          <w:bCs/>
          <w:spacing w:val="-6"/>
          <w:sz w:val="24"/>
          <w:szCs w:val="24"/>
        </w:rPr>
        <w:t xml:space="preserve"> </w:t>
      </w:r>
      <w:hyperlink r:id="rId79" w:history="1">
        <w:r>
          <w:rPr>
            <w:b/>
            <w:bCs/>
            <w:color w:val="0000FF"/>
            <w:sz w:val="24"/>
            <w:szCs w:val="24"/>
            <w:u w:val="single"/>
          </w:rPr>
          <w:t>procurement/contracts-</w:t>
        </w:r>
        <w:r>
          <w:rPr>
            <w:b/>
            <w:bCs/>
            <w:color w:val="0000FF"/>
            <w:spacing w:val="-2"/>
            <w:sz w:val="24"/>
            <w:szCs w:val="24"/>
            <w:u w:val="single"/>
          </w:rPr>
          <w:t>register</w:t>
        </w:r>
      </w:hyperlink>
    </w:p>
    <w:p w14:paraId="20C3C1EC" w14:textId="77777777" w:rsidR="00327851" w:rsidRDefault="00327851" w:rsidP="007F39C6">
      <w:pPr>
        <w:pStyle w:val="BodyText"/>
        <w:kinsoku w:val="0"/>
        <w:overflowPunct w:val="0"/>
        <w:spacing w:before="4"/>
        <w:rPr>
          <w:b/>
          <w:bCs/>
          <w:sz w:val="16"/>
          <w:szCs w:val="16"/>
        </w:rPr>
      </w:pPr>
    </w:p>
    <w:p w14:paraId="5CCA9914" w14:textId="77777777" w:rsidR="00327851" w:rsidRDefault="00327851" w:rsidP="007F39C6">
      <w:pPr>
        <w:pStyle w:val="BodyText"/>
        <w:kinsoku w:val="0"/>
        <w:overflowPunct w:val="0"/>
        <w:spacing w:before="93"/>
        <w:rPr>
          <w:b/>
          <w:bCs/>
          <w:color w:val="0000FF"/>
          <w:spacing w:val="-2"/>
          <w:sz w:val="24"/>
          <w:szCs w:val="24"/>
        </w:rPr>
      </w:pPr>
      <w:r>
        <w:rPr>
          <w:b/>
          <w:bCs/>
          <w:sz w:val="24"/>
          <w:szCs w:val="24"/>
        </w:rPr>
        <w:t>Public</w:t>
      </w:r>
      <w:r>
        <w:rPr>
          <w:b/>
          <w:bCs/>
          <w:spacing w:val="-4"/>
          <w:sz w:val="24"/>
          <w:szCs w:val="24"/>
        </w:rPr>
        <w:t xml:space="preserve"> </w:t>
      </w:r>
      <w:r>
        <w:rPr>
          <w:b/>
          <w:bCs/>
          <w:sz w:val="24"/>
          <w:szCs w:val="24"/>
        </w:rPr>
        <w:t>Contracts</w:t>
      </w:r>
      <w:r>
        <w:rPr>
          <w:b/>
          <w:bCs/>
          <w:spacing w:val="-4"/>
          <w:sz w:val="24"/>
          <w:szCs w:val="24"/>
        </w:rPr>
        <w:t xml:space="preserve"> </w:t>
      </w:r>
      <w:r>
        <w:rPr>
          <w:b/>
          <w:bCs/>
          <w:sz w:val="24"/>
          <w:szCs w:val="24"/>
        </w:rPr>
        <w:t>Scotland</w:t>
      </w:r>
      <w:r>
        <w:rPr>
          <w:b/>
          <w:bCs/>
          <w:spacing w:val="1"/>
          <w:sz w:val="24"/>
          <w:szCs w:val="24"/>
        </w:rPr>
        <w:t xml:space="preserve"> </w:t>
      </w:r>
      <w:r>
        <w:rPr>
          <w:b/>
          <w:bCs/>
          <w:sz w:val="24"/>
          <w:szCs w:val="24"/>
        </w:rPr>
        <w:t>-</w:t>
      </w:r>
      <w:r>
        <w:rPr>
          <w:b/>
          <w:bCs/>
          <w:spacing w:val="-2"/>
          <w:sz w:val="24"/>
          <w:szCs w:val="24"/>
        </w:rPr>
        <w:t xml:space="preserve"> </w:t>
      </w:r>
      <w:hyperlink r:id="rId80" w:history="1">
        <w:r>
          <w:rPr>
            <w:b/>
            <w:bCs/>
            <w:color w:val="0000FF"/>
            <w:spacing w:val="-2"/>
            <w:sz w:val="24"/>
            <w:szCs w:val="24"/>
            <w:u w:val="single"/>
          </w:rPr>
          <w:t>www.publiccontractsscotland.gov.uk</w:t>
        </w:r>
      </w:hyperlink>
    </w:p>
    <w:sectPr w:rsidR="00327851">
      <w:headerReference w:type="default" r:id="rId81"/>
      <w:footerReference w:type="default" r:id="rId82"/>
      <w:pgSz w:w="11910" w:h="16840"/>
      <w:pgMar w:top="1140" w:right="540" w:bottom="480" w:left="900"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BE6B" w14:textId="77777777" w:rsidR="009641B2" w:rsidRDefault="009641B2">
      <w:r>
        <w:separator/>
      </w:r>
    </w:p>
  </w:endnote>
  <w:endnote w:type="continuationSeparator" w:id="0">
    <w:p w14:paraId="2FD2F30B" w14:textId="77777777" w:rsidR="009641B2" w:rsidRDefault="0096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1DC6" w14:textId="61B49D53" w:rsidR="00327851" w:rsidRDefault="00327851">
    <w:pPr>
      <w:pStyle w:val="BodyText"/>
      <w:kinsoku w:val="0"/>
      <w:overflowPunct w:val="0"/>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8AED" w14:textId="77777777" w:rsidR="009641B2" w:rsidRDefault="009641B2">
      <w:r>
        <w:separator/>
      </w:r>
    </w:p>
  </w:footnote>
  <w:footnote w:type="continuationSeparator" w:id="0">
    <w:p w14:paraId="38F46717" w14:textId="77777777" w:rsidR="009641B2" w:rsidRDefault="0096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E005" w14:textId="77777777" w:rsidR="005C17D7" w:rsidRDefault="005C17D7" w:rsidP="005C17D7">
    <w:pPr>
      <w:pStyle w:val="Header"/>
      <w:tabs>
        <w:tab w:val="clear" w:pos="4513"/>
        <w:tab w:val="clear" w:pos="9026"/>
      </w:tabs>
      <w:ind w:right="831"/>
      <w:jc w:val="right"/>
      <w:rPr>
        <w:rFonts w:ascii="Times New Roman" w:hAnsi="Times New Roman" w:cs="Times New Roman"/>
      </w:rPr>
    </w:pPr>
  </w:p>
  <w:p w14:paraId="6C0EE832" w14:textId="242990E2" w:rsidR="005C17D7" w:rsidRDefault="00550A46" w:rsidP="005C17D7">
    <w:pPr>
      <w:pStyle w:val="Header"/>
      <w:tabs>
        <w:tab w:val="clear" w:pos="4513"/>
        <w:tab w:val="clear" w:pos="9026"/>
      </w:tabs>
      <w:ind w:right="1114"/>
      <w:jc w:val="right"/>
      <w:rPr>
        <w:rFonts w:ascii="Times New Roman" w:hAnsi="Times New Roman" w:cs="Times New Roman"/>
      </w:rPr>
    </w:pPr>
    <w:r>
      <w:rPr>
        <w:rFonts w:ascii="Times New Roman" w:hAnsi="Times New Roman" w:cs="Times New Roman"/>
        <w:noProof/>
      </w:rPr>
      <w:drawing>
        <wp:inline distT="0" distB="0" distL="0" distR="0" wp14:anchorId="09576004" wp14:editId="545AC7D3">
          <wp:extent cx="504825" cy="8001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800100"/>
                  </a:xfrm>
                  <a:prstGeom prst="rect">
                    <a:avLst/>
                  </a:prstGeom>
                  <a:noFill/>
                  <a:ln>
                    <a:noFill/>
                  </a:ln>
                </pic:spPr>
              </pic:pic>
            </a:graphicData>
          </a:graphic>
        </wp:inline>
      </w:drawing>
    </w:r>
  </w:p>
  <w:p w14:paraId="12EEB1D7" w14:textId="77777777" w:rsidR="005C17D7" w:rsidRDefault="005C17D7" w:rsidP="005C17D7">
    <w:pPr>
      <w:pStyle w:val="Title"/>
      <w:kinsoku w:val="0"/>
      <w:overflowPunct w:val="0"/>
      <w:ind w:right="264"/>
      <w:jc w:val="right"/>
      <w:rPr>
        <w:b w:val="0"/>
        <w:bCs w:val="0"/>
        <w:color w:val="FF0000"/>
        <w:sz w:val="28"/>
        <w:szCs w:val="28"/>
        <w:u w:val="single"/>
      </w:rPr>
    </w:pPr>
    <w:r w:rsidRPr="00014524">
      <w:rPr>
        <w:color w:val="FF0000"/>
      </w:rPr>
      <w:t>Falkir</w:t>
    </w:r>
    <w:r w:rsidRPr="00014524">
      <w:rPr>
        <w:rFonts w:ascii="Times New Roman" w:hAnsi="Times New Roman" w:cs="Times New Roman"/>
        <w:color w:val="FF0000"/>
      </w:rPr>
      <w:t>k</w:t>
    </w:r>
    <w:r>
      <w:rPr>
        <w:rFonts w:ascii="Times New Roman" w:hAnsi="Times New Roman" w:cs="Times New Roman"/>
        <w:color w:val="FF6600"/>
        <w:spacing w:val="-17"/>
      </w:rPr>
      <w:t xml:space="preserve"> </w:t>
    </w:r>
    <w:r w:rsidRPr="00014524">
      <w:rPr>
        <w:color w:val="FF0000"/>
        <w:spacing w:val="-2"/>
      </w:rPr>
      <w:t>Counci</w:t>
    </w:r>
    <w:r w:rsidRPr="00014524">
      <w:rPr>
        <w:rFonts w:ascii="Times New Roman" w:hAnsi="Times New Roman" w:cs="Times New Roman"/>
        <w:color w:val="FF0000"/>
        <w:spacing w:val="-2"/>
      </w:rPr>
      <w:t>l</w:t>
    </w:r>
  </w:p>
  <w:p w14:paraId="6A293954" w14:textId="77777777" w:rsidR="005C17D7" w:rsidRDefault="005C17D7" w:rsidP="005C17D7">
    <w:pPr>
      <w:pStyle w:val="Header"/>
      <w:tabs>
        <w:tab w:val="clear" w:pos="4513"/>
        <w:tab w:val="clear" w:pos="9026"/>
      </w:tabs>
      <w:ind w:right="83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410" w:hanging="361"/>
      </w:pPr>
      <w:rPr>
        <w:rFonts w:ascii="Symbol" w:hAnsi="Symbol"/>
        <w:b w:val="0"/>
        <w:i w:val="0"/>
        <w:w w:val="100"/>
        <w:sz w:val="20"/>
      </w:rPr>
    </w:lvl>
    <w:lvl w:ilvl="1">
      <w:numFmt w:val="bullet"/>
      <w:lvlText w:val="•"/>
      <w:lvlJc w:val="left"/>
      <w:pPr>
        <w:ind w:left="639" w:hanging="361"/>
      </w:pPr>
    </w:lvl>
    <w:lvl w:ilvl="2">
      <w:numFmt w:val="bullet"/>
      <w:lvlText w:val="•"/>
      <w:lvlJc w:val="left"/>
      <w:pPr>
        <w:ind w:left="858" w:hanging="361"/>
      </w:pPr>
    </w:lvl>
    <w:lvl w:ilvl="3">
      <w:numFmt w:val="bullet"/>
      <w:lvlText w:val="•"/>
      <w:lvlJc w:val="left"/>
      <w:pPr>
        <w:ind w:left="1078" w:hanging="361"/>
      </w:pPr>
    </w:lvl>
    <w:lvl w:ilvl="4">
      <w:numFmt w:val="bullet"/>
      <w:lvlText w:val="•"/>
      <w:lvlJc w:val="left"/>
      <w:pPr>
        <w:ind w:left="1297" w:hanging="361"/>
      </w:pPr>
    </w:lvl>
    <w:lvl w:ilvl="5">
      <w:numFmt w:val="bullet"/>
      <w:lvlText w:val="•"/>
      <w:lvlJc w:val="left"/>
      <w:pPr>
        <w:ind w:left="1517" w:hanging="361"/>
      </w:pPr>
    </w:lvl>
    <w:lvl w:ilvl="6">
      <w:numFmt w:val="bullet"/>
      <w:lvlText w:val="•"/>
      <w:lvlJc w:val="left"/>
      <w:pPr>
        <w:ind w:left="1736" w:hanging="361"/>
      </w:pPr>
    </w:lvl>
    <w:lvl w:ilvl="7">
      <w:numFmt w:val="bullet"/>
      <w:lvlText w:val="•"/>
      <w:lvlJc w:val="left"/>
      <w:pPr>
        <w:ind w:left="1955" w:hanging="361"/>
      </w:pPr>
    </w:lvl>
    <w:lvl w:ilvl="8">
      <w:numFmt w:val="bullet"/>
      <w:lvlText w:val="•"/>
      <w:lvlJc w:val="left"/>
      <w:pPr>
        <w:ind w:left="2175" w:hanging="361"/>
      </w:pPr>
    </w:lvl>
  </w:abstractNum>
  <w:abstractNum w:abstractNumId="1" w15:restartNumberingAfterBreak="0">
    <w:nsid w:val="00000403"/>
    <w:multiLevelType w:val="multilevel"/>
    <w:tmpl w:val="FFFFFFFF"/>
    <w:lvl w:ilvl="0">
      <w:numFmt w:val="bullet"/>
      <w:lvlText w:val=""/>
      <w:lvlJc w:val="left"/>
      <w:pPr>
        <w:ind w:left="1023" w:hanging="360"/>
      </w:pPr>
      <w:rPr>
        <w:rFonts w:ascii="Symbol" w:hAnsi="Symbol"/>
        <w:b w:val="0"/>
        <w:i w:val="0"/>
        <w:w w:val="100"/>
        <w:sz w:val="20"/>
      </w:rPr>
    </w:lvl>
    <w:lvl w:ilvl="1">
      <w:numFmt w:val="bullet"/>
      <w:lvlText w:val="•"/>
      <w:lvlJc w:val="left"/>
      <w:pPr>
        <w:ind w:left="1159" w:hanging="360"/>
      </w:pPr>
    </w:lvl>
    <w:lvl w:ilvl="2">
      <w:numFmt w:val="bullet"/>
      <w:lvlText w:val="•"/>
      <w:lvlJc w:val="left"/>
      <w:pPr>
        <w:ind w:left="1298" w:hanging="360"/>
      </w:pPr>
    </w:lvl>
    <w:lvl w:ilvl="3">
      <w:numFmt w:val="bullet"/>
      <w:lvlText w:val="•"/>
      <w:lvlJc w:val="left"/>
      <w:pPr>
        <w:ind w:left="1437" w:hanging="360"/>
      </w:pPr>
    </w:lvl>
    <w:lvl w:ilvl="4">
      <w:numFmt w:val="bullet"/>
      <w:lvlText w:val="•"/>
      <w:lvlJc w:val="left"/>
      <w:pPr>
        <w:ind w:left="1576" w:hanging="360"/>
      </w:pPr>
    </w:lvl>
    <w:lvl w:ilvl="5">
      <w:numFmt w:val="bullet"/>
      <w:lvlText w:val="•"/>
      <w:lvlJc w:val="left"/>
      <w:pPr>
        <w:ind w:left="1716" w:hanging="360"/>
      </w:pPr>
    </w:lvl>
    <w:lvl w:ilvl="6">
      <w:numFmt w:val="bullet"/>
      <w:lvlText w:val="•"/>
      <w:lvlJc w:val="left"/>
      <w:pPr>
        <w:ind w:left="1855" w:hanging="360"/>
      </w:pPr>
    </w:lvl>
    <w:lvl w:ilvl="7">
      <w:numFmt w:val="bullet"/>
      <w:lvlText w:val="•"/>
      <w:lvlJc w:val="left"/>
      <w:pPr>
        <w:ind w:left="1994" w:hanging="360"/>
      </w:pPr>
    </w:lvl>
    <w:lvl w:ilvl="8">
      <w:numFmt w:val="bullet"/>
      <w:lvlText w:val="•"/>
      <w:lvlJc w:val="left"/>
      <w:pPr>
        <w:ind w:left="2133" w:hanging="360"/>
      </w:pPr>
    </w:lvl>
  </w:abstractNum>
  <w:abstractNum w:abstractNumId="2" w15:restartNumberingAfterBreak="0">
    <w:nsid w:val="00000404"/>
    <w:multiLevelType w:val="multilevel"/>
    <w:tmpl w:val="FFFFFFFF"/>
    <w:lvl w:ilvl="0">
      <w:numFmt w:val="bullet"/>
      <w:lvlText w:val=""/>
      <w:lvlJc w:val="left"/>
      <w:pPr>
        <w:ind w:left="415" w:hanging="361"/>
      </w:pPr>
      <w:rPr>
        <w:rFonts w:ascii="Symbol" w:hAnsi="Symbol"/>
        <w:b w:val="0"/>
        <w:i w:val="0"/>
        <w:w w:val="100"/>
        <w:sz w:val="20"/>
      </w:rPr>
    </w:lvl>
    <w:lvl w:ilvl="1">
      <w:numFmt w:val="bullet"/>
      <w:lvlText w:val="•"/>
      <w:lvlJc w:val="left"/>
      <w:pPr>
        <w:ind w:left="639" w:hanging="361"/>
      </w:pPr>
    </w:lvl>
    <w:lvl w:ilvl="2">
      <w:numFmt w:val="bullet"/>
      <w:lvlText w:val="•"/>
      <w:lvlJc w:val="left"/>
      <w:pPr>
        <w:ind w:left="858" w:hanging="361"/>
      </w:pPr>
    </w:lvl>
    <w:lvl w:ilvl="3">
      <w:numFmt w:val="bullet"/>
      <w:lvlText w:val="•"/>
      <w:lvlJc w:val="left"/>
      <w:pPr>
        <w:ind w:left="1078" w:hanging="361"/>
      </w:pPr>
    </w:lvl>
    <w:lvl w:ilvl="4">
      <w:numFmt w:val="bullet"/>
      <w:lvlText w:val="•"/>
      <w:lvlJc w:val="left"/>
      <w:pPr>
        <w:ind w:left="1297" w:hanging="361"/>
      </w:pPr>
    </w:lvl>
    <w:lvl w:ilvl="5">
      <w:numFmt w:val="bullet"/>
      <w:lvlText w:val="•"/>
      <w:lvlJc w:val="left"/>
      <w:pPr>
        <w:ind w:left="1517" w:hanging="361"/>
      </w:pPr>
    </w:lvl>
    <w:lvl w:ilvl="6">
      <w:numFmt w:val="bullet"/>
      <w:lvlText w:val="•"/>
      <w:lvlJc w:val="left"/>
      <w:pPr>
        <w:ind w:left="1736" w:hanging="361"/>
      </w:pPr>
    </w:lvl>
    <w:lvl w:ilvl="7">
      <w:numFmt w:val="bullet"/>
      <w:lvlText w:val="•"/>
      <w:lvlJc w:val="left"/>
      <w:pPr>
        <w:ind w:left="1955" w:hanging="361"/>
      </w:pPr>
    </w:lvl>
    <w:lvl w:ilvl="8">
      <w:numFmt w:val="bullet"/>
      <w:lvlText w:val="•"/>
      <w:lvlJc w:val="left"/>
      <w:pPr>
        <w:ind w:left="2175" w:hanging="361"/>
      </w:pPr>
    </w:lvl>
  </w:abstractNum>
  <w:abstractNum w:abstractNumId="3" w15:restartNumberingAfterBreak="0">
    <w:nsid w:val="00000405"/>
    <w:multiLevelType w:val="multilevel"/>
    <w:tmpl w:val="FFFFFFFF"/>
    <w:lvl w:ilvl="0">
      <w:numFmt w:val="bullet"/>
      <w:lvlText w:val=""/>
      <w:lvlJc w:val="left"/>
      <w:pPr>
        <w:ind w:left="1023" w:hanging="360"/>
      </w:pPr>
      <w:rPr>
        <w:rFonts w:ascii="Symbol" w:hAnsi="Symbol"/>
        <w:b w:val="0"/>
        <w:i w:val="0"/>
        <w:w w:val="100"/>
        <w:sz w:val="20"/>
      </w:rPr>
    </w:lvl>
    <w:lvl w:ilvl="1">
      <w:numFmt w:val="bullet"/>
      <w:lvlText w:val="•"/>
      <w:lvlJc w:val="left"/>
      <w:pPr>
        <w:ind w:left="1159" w:hanging="360"/>
      </w:pPr>
    </w:lvl>
    <w:lvl w:ilvl="2">
      <w:numFmt w:val="bullet"/>
      <w:lvlText w:val="•"/>
      <w:lvlJc w:val="left"/>
      <w:pPr>
        <w:ind w:left="1298" w:hanging="360"/>
      </w:pPr>
    </w:lvl>
    <w:lvl w:ilvl="3">
      <w:numFmt w:val="bullet"/>
      <w:lvlText w:val="•"/>
      <w:lvlJc w:val="left"/>
      <w:pPr>
        <w:ind w:left="1437" w:hanging="360"/>
      </w:pPr>
    </w:lvl>
    <w:lvl w:ilvl="4">
      <w:numFmt w:val="bullet"/>
      <w:lvlText w:val="•"/>
      <w:lvlJc w:val="left"/>
      <w:pPr>
        <w:ind w:left="1576" w:hanging="360"/>
      </w:pPr>
    </w:lvl>
    <w:lvl w:ilvl="5">
      <w:numFmt w:val="bullet"/>
      <w:lvlText w:val="•"/>
      <w:lvlJc w:val="left"/>
      <w:pPr>
        <w:ind w:left="1716" w:hanging="360"/>
      </w:pPr>
    </w:lvl>
    <w:lvl w:ilvl="6">
      <w:numFmt w:val="bullet"/>
      <w:lvlText w:val="•"/>
      <w:lvlJc w:val="left"/>
      <w:pPr>
        <w:ind w:left="1855" w:hanging="360"/>
      </w:pPr>
    </w:lvl>
    <w:lvl w:ilvl="7">
      <w:numFmt w:val="bullet"/>
      <w:lvlText w:val="•"/>
      <w:lvlJc w:val="left"/>
      <w:pPr>
        <w:ind w:left="1994" w:hanging="360"/>
      </w:pPr>
    </w:lvl>
    <w:lvl w:ilvl="8">
      <w:numFmt w:val="bullet"/>
      <w:lvlText w:val="•"/>
      <w:lvlJc w:val="left"/>
      <w:pPr>
        <w:ind w:left="2133" w:hanging="360"/>
      </w:pPr>
    </w:lvl>
  </w:abstractNum>
  <w:abstractNum w:abstractNumId="4" w15:restartNumberingAfterBreak="0">
    <w:nsid w:val="00000406"/>
    <w:multiLevelType w:val="multilevel"/>
    <w:tmpl w:val="FFFFFFFF"/>
    <w:lvl w:ilvl="0">
      <w:numFmt w:val="bullet"/>
      <w:lvlText w:val=""/>
      <w:lvlJc w:val="left"/>
      <w:pPr>
        <w:ind w:left="415" w:hanging="361"/>
      </w:pPr>
      <w:rPr>
        <w:rFonts w:ascii="Symbol" w:hAnsi="Symbol"/>
        <w:b w:val="0"/>
        <w:i w:val="0"/>
        <w:w w:val="100"/>
        <w:sz w:val="20"/>
      </w:rPr>
    </w:lvl>
    <w:lvl w:ilvl="1">
      <w:numFmt w:val="bullet"/>
      <w:lvlText w:val="•"/>
      <w:lvlJc w:val="left"/>
      <w:pPr>
        <w:ind w:left="639" w:hanging="361"/>
      </w:pPr>
    </w:lvl>
    <w:lvl w:ilvl="2">
      <w:numFmt w:val="bullet"/>
      <w:lvlText w:val="•"/>
      <w:lvlJc w:val="left"/>
      <w:pPr>
        <w:ind w:left="858" w:hanging="361"/>
      </w:pPr>
    </w:lvl>
    <w:lvl w:ilvl="3">
      <w:numFmt w:val="bullet"/>
      <w:lvlText w:val="•"/>
      <w:lvlJc w:val="left"/>
      <w:pPr>
        <w:ind w:left="1078" w:hanging="361"/>
      </w:pPr>
    </w:lvl>
    <w:lvl w:ilvl="4">
      <w:numFmt w:val="bullet"/>
      <w:lvlText w:val="•"/>
      <w:lvlJc w:val="left"/>
      <w:pPr>
        <w:ind w:left="1297" w:hanging="361"/>
      </w:pPr>
    </w:lvl>
    <w:lvl w:ilvl="5">
      <w:numFmt w:val="bullet"/>
      <w:lvlText w:val="•"/>
      <w:lvlJc w:val="left"/>
      <w:pPr>
        <w:ind w:left="1517" w:hanging="361"/>
      </w:pPr>
    </w:lvl>
    <w:lvl w:ilvl="6">
      <w:numFmt w:val="bullet"/>
      <w:lvlText w:val="•"/>
      <w:lvlJc w:val="left"/>
      <w:pPr>
        <w:ind w:left="1736" w:hanging="361"/>
      </w:pPr>
    </w:lvl>
    <w:lvl w:ilvl="7">
      <w:numFmt w:val="bullet"/>
      <w:lvlText w:val="•"/>
      <w:lvlJc w:val="left"/>
      <w:pPr>
        <w:ind w:left="1955" w:hanging="361"/>
      </w:pPr>
    </w:lvl>
    <w:lvl w:ilvl="8">
      <w:numFmt w:val="bullet"/>
      <w:lvlText w:val="•"/>
      <w:lvlJc w:val="left"/>
      <w:pPr>
        <w:ind w:left="2175" w:hanging="361"/>
      </w:pPr>
    </w:lvl>
  </w:abstractNum>
  <w:abstractNum w:abstractNumId="5" w15:restartNumberingAfterBreak="0">
    <w:nsid w:val="02DA04B8"/>
    <w:multiLevelType w:val="hybridMultilevel"/>
    <w:tmpl w:val="FFFFFFFF"/>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6" w15:restartNumberingAfterBreak="0">
    <w:nsid w:val="04961989"/>
    <w:multiLevelType w:val="multilevel"/>
    <w:tmpl w:val="B4A4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2A589E"/>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3615158">
    <w:abstractNumId w:val="4"/>
  </w:num>
  <w:num w:numId="2" w16cid:durableId="581525997">
    <w:abstractNumId w:val="3"/>
  </w:num>
  <w:num w:numId="3" w16cid:durableId="494033745">
    <w:abstractNumId w:val="2"/>
  </w:num>
  <w:num w:numId="4" w16cid:durableId="22483485">
    <w:abstractNumId w:val="1"/>
  </w:num>
  <w:num w:numId="5" w16cid:durableId="334454999">
    <w:abstractNumId w:val="0"/>
  </w:num>
  <w:num w:numId="6" w16cid:durableId="1572698102">
    <w:abstractNumId w:val="7"/>
  </w:num>
  <w:num w:numId="7" w16cid:durableId="2094889812">
    <w:abstractNumId w:val="5"/>
  </w:num>
  <w:num w:numId="8" w16cid:durableId="97608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33"/>
    <w:rsid w:val="00014524"/>
    <w:rsid w:val="000314A3"/>
    <w:rsid w:val="00075062"/>
    <w:rsid w:val="000D1120"/>
    <w:rsid w:val="000E3A32"/>
    <w:rsid w:val="000F7BEC"/>
    <w:rsid w:val="00126C1F"/>
    <w:rsid w:val="00154A1D"/>
    <w:rsid w:val="00182042"/>
    <w:rsid w:val="001938B1"/>
    <w:rsid w:val="00195999"/>
    <w:rsid w:val="001D240C"/>
    <w:rsid w:val="001D6C48"/>
    <w:rsid w:val="002C37ED"/>
    <w:rsid w:val="002D5F4E"/>
    <w:rsid w:val="00327851"/>
    <w:rsid w:val="00344CE9"/>
    <w:rsid w:val="00350BF4"/>
    <w:rsid w:val="003A0254"/>
    <w:rsid w:val="003A0485"/>
    <w:rsid w:val="003B3CAD"/>
    <w:rsid w:val="00430FF6"/>
    <w:rsid w:val="0045167E"/>
    <w:rsid w:val="00476A01"/>
    <w:rsid w:val="00477B7A"/>
    <w:rsid w:val="00480C4F"/>
    <w:rsid w:val="00481E99"/>
    <w:rsid w:val="00487CF3"/>
    <w:rsid w:val="004C05CD"/>
    <w:rsid w:val="00550A46"/>
    <w:rsid w:val="00574A68"/>
    <w:rsid w:val="005A06E5"/>
    <w:rsid w:val="005C17D7"/>
    <w:rsid w:val="005D1734"/>
    <w:rsid w:val="0060004D"/>
    <w:rsid w:val="00600768"/>
    <w:rsid w:val="00626CF0"/>
    <w:rsid w:val="00643A60"/>
    <w:rsid w:val="0065169A"/>
    <w:rsid w:val="00653C03"/>
    <w:rsid w:val="00655423"/>
    <w:rsid w:val="006608D5"/>
    <w:rsid w:val="00687578"/>
    <w:rsid w:val="006D1E7C"/>
    <w:rsid w:val="00720A10"/>
    <w:rsid w:val="007221FD"/>
    <w:rsid w:val="00722DBB"/>
    <w:rsid w:val="00790A54"/>
    <w:rsid w:val="007E2C72"/>
    <w:rsid w:val="007F39C6"/>
    <w:rsid w:val="00802345"/>
    <w:rsid w:val="00876D43"/>
    <w:rsid w:val="008A6BA5"/>
    <w:rsid w:val="008D5C17"/>
    <w:rsid w:val="008D6A4C"/>
    <w:rsid w:val="00903A84"/>
    <w:rsid w:val="00913A10"/>
    <w:rsid w:val="009265FC"/>
    <w:rsid w:val="009526D1"/>
    <w:rsid w:val="00963E68"/>
    <w:rsid w:val="009641B2"/>
    <w:rsid w:val="009E0CA4"/>
    <w:rsid w:val="009F26F2"/>
    <w:rsid w:val="009F62F7"/>
    <w:rsid w:val="00A2658A"/>
    <w:rsid w:val="00A32EDF"/>
    <w:rsid w:val="00A77233"/>
    <w:rsid w:val="00AD05D6"/>
    <w:rsid w:val="00AD1307"/>
    <w:rsid w:val="00B00ADF"/>
    <w:rsid w:val="00B31351"/>
    <w:rsid w:val="00B576A7"/>
    <w:rsid w:val="00C2611D"/>
    <w:rsid w:val="00C3345C"/>
    <w:rsid w:val="00C33C74"/>
    <w:rsid w:val="00C3527D"/>
    <w:rsid w:val="00C55F63"/>
    <w:rsid w:val="00C727FC"/>
    <w:rsid w:val="00CA7766"/>
    <w:rsid w:val="00CE42CA"/>
    <w:rsid w:val="00D10B57"/>
    <w:rsid w:val="00D32C1A"/>
    <w:rsid w:val="00D369D4"/>
    <w:rsid w:val="00D759FE"/>
    <w:rsid w:val="00D84C73"/>
    <w:rsid w:val="00DD5904"/>
    <w:rsid w:val="00E467DA"/>
    <w:rsid w:val="00E84025"/>
    <w:rsid w:val="00ED0F7E"/>
    <w:rsid w:val="00F105DF"/>
    <w:rsid w:val="00F2636A"/>
    <w:rsid w:val="00F4703B"/>
    <w:rsid w:val="00F572C6"/>
    <w:rsid w:val="00F62E94"/>
    <w:rsid w:val="00FA26CF"/>
    <w:rsid w:val="00FB7B6F"/>
    <w:rsid w:val="00FC4115"/>
    <w:rsid w:val="00FF7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81C38C"/>
  <w14:defaultImageDpi w14:val="0"/>
  <w15:docId w15:val="{DCE3BE0F-FE1E-4172-8BDC-69FE6BAB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1"/>
    <w:locked/>
    <w:rPr>
      <w:rFonts w:ascii="Arial" w:hAnsi="Arial" w:cs="Arial"/>
    </w:rPr>
  </w:style>
  <w:style w:type="paragraph" w:styleId="Title">
    <w:name w:val="Title"/>
    <w:basedOn w:val="Normal"/>
    <w:next w:val="Normal"/>
    <w:link w:val="TitleChar"/>
    <w:uiPriority w:val="1"/>
    <w:qFormat/>
    <w:pPr>
      <w:spacing w:before="15" w:line="454" w:lineRule="exact"/>
      <w:ind w:left="250" w:right="1035"/>
      <w:jc w:val="center"/>
    </w:pPr>
    <w:rPr>
      <w:rFonts w:ascii="Garamond" w:hAnsi="Garamond" w:cs="Garamond"/>
      <w:b/>
      <w:bCs/>
      <w:sz w:val="38"/>
      <w:szCs w:val="38"/>
    </w:rPr>
  </w:style>
  <w:style w:type="character" w:customStyle="1" w:styleId="TitleChar">
    <w:name w:val="Title Char"/>
    <w:link w:val="Title"/>
    <w:uiPriority w:val="1"/>
    <w:locked/>
    <w:rPr>
      <w:rFonts w:ascii="Calibri Light" w:eastAsia="Times New Roman" w:hAnsi="Calibri Light"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48"/>
    </w:pPr>
    <w:rPr>
      <w:sz w:val="24"/>
      <w:szCs w:val="24"/>
    </w:rPr>
  </w:style>
  <w:style w:type="character" w:styleId="Hyperlink">
    <w:name w:val="Hyperlink"/>
    <w:uiPriority w:val="99"/>
    <w:unhideWhenUsed/>
    <w:rsid w:val="00A77233"/>
    <w:rPr>
      <w:rFonts w:cs="Times New Roman"/>
      <w:color w:val="0563C1"/>
      <w:u w:val="single"/>
    </w:rPr>
  </w:style>
  <w:style w:type="character" w:styleId="UnresolvedMention">
    <w:name w:val="Unresolved Mention"/>
    <w:uiPriority w:val="99"/>
    <w:semiHidden/>
    <w:unhideWhenUsed/>
    <w:rsid w:val="00A77233"/>
    <w:rPr>
      <w:rFonts w:cs="Times New Roman"/>
      <w:color w:val="605E5C"/>
      <w:shd w:val="clear" w:color="auto" w:fill="E1DFDD"/>
    </w:rPr>
  </w:style>
  <w:style w:type="character" w:styleId="CommentReference">
    <w:name w:val="annotation reference"/>
    <w:uiPriority w:val="99"/>
    <w:semiHidden/>
    <w:unhideWhenUsed/>
    <w:rsid w:val="00720A10"/>
    <w:rPr>
      <w:rFonts w:cs="Times New Roman"/>
      <w:sz w:val="16"/>
      <w:szCs w:val="16"/>
    </w:rPr>
  </w:style>
  <w:style w:type="paragraph" w:styleId="CommentText">
    <w:name w:val="annotation text"/>
    <w:basedOn w:val="Normal"/>
    <w:link w:val="CommentTextChar"/>
    <w:uiPriority w:val="99"/>
    <w:semiHidden/>
    <w:unhideWhenUsed/>
    <w:rsid w:val="00720A10"/>
    <w:rPr>
      <w:sz w:val="20"/>
      <w:szCs w:val="20"/>
    </w:rPr>
  </w:style>
  <w:style w:type="character" w:customStyle="1" w:styleId="CommentTextChar">
    <w:name w:val="Comment Text Char"/>
    <w:link w:val="CommentText"/>
    <w:uiPriority w:val="99"/>
    <w:semiHidden/>
    <w:locked/>
    <w:rsid w:val="00720A1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20A10"/>
    <w:rPr>
      <w:b/>
      <w:bCs/>
    </w:rPr>
  </w:style>
  <w:style w:type="character" w:customStyle="1" w:styleId="CommentSubjectChar">
    <w:name w:val="Comment Subject Char"/>
    <w:link w:val="CommentSubject"/>
    <w:uiPriority w:val="99"/>
    <w:semiHidden/>
    <w:locked/>
    <w:rsid w:val="00720A10"/>
    <w:rPr>
      <w:rFonts w:ascii="Arial" w:hAnsi="Arial" w:cs="Arial"/>
      <w:b/>
      <w:bCs/>
      <w:sz w:val="20"/>
      <w:szCs w:val="20"/>
    </w:rPr>
  </w:style>
  <w:style w:type="paragraph" w:styleId="Revision">
    <w:name w:val="Revision"/>
    <w:hidden/>
    <w:uiPriority w:val="99"/>
    <w:semiHidden/>
    <w:rsid w:val="00D84C73"/>
    <w:rPr>
      <w:rFonts w:ascii="Arial" w:hAnsi="Arial" w:cs="Arial"/>
      <w:sz w:val="22"/>
      <w:szCs w:val="22"/>
    </w:rPr>
  </w:style>
  <w:style w:type="paragraph" w:styleId="Header">
    <w:name w:val="header"/>
    <w:basedOn w:val="Normal"/>
    <w:link w:val="HeaderChar"/>
    <w:uiPriority w:val="99"/>
    <w:unhideWhenUsed/>
    <w:rsid w:val="007E2C72"/>
    <w:pPr>
      <w:tabs>
        <w:tab w:val="center" w:pos="4513"/>
        <w:tab w:val="right" w:pos="9026"/>
      </w:tabs>
    </w:pPr>
  </w:style>
  <w:style w:type="character" w:customStyle="1" w:styleId="HeaderChar">
    <w:name w:val="Header Char"/>
    <w:link w:val="Header"/>
    <w:uiPriority w:val="99"/>
    <w:locked/>
    <w:rsid w:val="007E2C72"/>
    <w:rPr>
      <w:rFonts w:ascii="Arial" w:hAnsi="Arial" w:cs="Arial"/>
    </w:rPr>
  </w:style>
  <w:style w:type="paragraph" w:styleId="Footer">
    <w:name w:val="footer"/>
    <w:basedOn w:val="Normal"/>
    <w:link w:val="FooterChar"/>
    <w:uiPriority w:val="99"/>
    <w:unhideWhenUsed/>
    <w:rsid w:val="007E2C72"/>
    <w:pPr>
      <w:tabs>
        <w:tab w:val="center" w:pos="4513"/>
        <w:tab w:val="right" w:pos="9026"/>
      </w:tabs>
    </w:pPr>
  </w:style>
  <w:style w:type="character" w:customStyle="1" w:styleId="FooterChar">
    <w:name w:val="Footer Char"/>
    <w:link w:val="Footer"/>
    <w:uiPriority w:val="99"/>
    <w:locked/>
    <w:rsid w:val="007E2C72"/>
    <w:rPr>
      <w:rFonts w:ascii="Arial" w:hAnsi="Arial" w:cs="Arial"/>
    </w:rPr>
  </w:style>
  <w:style w:type="paragraph" w:styleId="NormalWeb">
    <w:name w:val="Normal (Web)"/>
    <w:basedOn w:val="Normal"/>
    <w:uiPriority w:val="99"/>
    <w:semiHidden/>
    <w:unhideWhenUsed/>
    <w:rsid w:val="007F39C6"/>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7F39C6"/>
    <w:rPr>
      <w:b/>
      <w:bCs/>
    </w:rPr>
  </w:style>
  <w:style w:type="table" w:styleId="GridTable3-Accent1">
    <w:name w:val="Grid Table 3 Accent 1"/>
    <w:basedOn w:val="TableNormal"/>
    <w:uiPriority w:val="48"/>
    <w:rsid w:val="00126C1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1Light-Accent1">
    <w:name w:val="Grid Table 1 Light Accent 1"/>
    <w:basedOn w:val="TableNormal"/>
    <w:uiPriority w:val="46"/>
    <w:rsid w:val="00126C1F"/>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126C1F"/>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Grid">
    <w:name w:val="Table Grid"/>
    <w:basedOn w:val="TableNormal"/>
    <w:uiPriority w:val="39"/>
    <w:rsid w:val="00DD5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0484">
      <w:marLeft w:val="0"/>
      <w:marRight w:val="0"/>
      <w:marTop w:val="0"/>
      <w:marBottom w:val="0"/>
      <w:divBdr>
        <w:top w:val="none" w:sz="0" w:space="0" w:color="auto"/>
        <w:left w:val="none" w:sz="0" w:space="0" w:color="auto"/>
        <w:bottom w:val="none" w:sz="0" w:space="0" w:color="auto"/>
        <w:right w:val="none" w:sz="0" w:space="0" w:color="auto"/>
      </w:divBdr>
      <w:divsChild>
        <w:div w:id="289940485">
          <w:marLeft w:val="0"/>
          <w:marRight w:val="0"/>
          <w:marTop w:val="0"/>
          <w:marBottom w:val="0"/>
          <w:divBdr>
            <w:top w:val="none" w:sz="0" w:space="0" w:color="auto"/>
            <w:left w:val="none" w:sz="0" w:space="0" w:color="auto"/>
            <w:bottom w:val="none" w:sz="0" w:space="0" w:color="auto"/>
            <w:right w:val="none" w:sz="0" w:space="0" w:color="auto"/>
          </w:divBdr>
          <w:divsChild>
            <w:div w:id="289940487">
              <w:marLeft w:val="0"/>
              <w:marRight w:val="0"/>
              <w:marTop w:val="30"/>
              <w:marBottom w:val="30"/>
              <w:divBdr>
                <w:top w:val="none" w:sz="0" w:space="0" w:color="auto"/>
                <w:left w:val="none" w:sz="0" w:space="0" w:color="auto"/>
                <w:bottom w:val="none" w:sz="0" w:space="0" w:color="auto"/>
                <w:right w:val="none" w:sz="0" w:space="0" w:color="auto"/>
              </w:divBdr>
            </w:div>
          </w:divsChild>
        </w:div>
        <w:div w:id="289940486">
          <w:marLeft w:val="0"/>
          <w:marRight w:val="0"/>
          <w:marTop w:val="30"/>
          <w:marBottom w:val="30"/>
          <w:divBdr>
            <w:top w:val="none" w:sz="0" w:space="0" w:color="auto"/>
            <w:left w:val="none" w:sz="0" w:space="0" w:color="auto"/>
            <w:bottom w:val="none" w:sz="0" w:space="0" w:color="auto"/>
            <w:right w:val="none" w:sz="0" w:space="0" w:color="auto"/>
          </w:divBdr>
        </w:div>
      </w:divsChild>
    </w:div>
    <w:div w:id="57320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obert.fotheringham@falkirk.gov.uk" TargetMode="External"/><Relationship Id="rId21" Type="http://schemas.openxmlformats.org/officeDocument/2006/relationships/hyperlink" Target="mailto:ewan.hogg@falkirk.gov.uk" TargetMode="External"/><Relationship Id="rId42" Type="http://schemas.openxmlformats.org/officeDocument/2006/relationships/hyperlink" Target="mailto:tracey.gillespie@falkirk.gov.uk" TargetMode="External"/><Relationship Id="rId47" Type="http://schemas.openxmlformats.org/officeDocument/2006/relationships/hyperlink" Target="mailto:allan.stewart@falkirk.gov.uk" TargetMode="External"/><Relationship Id="rId63" Type="http://schemas.openxmlformats.org/officeDocument/2006/relationships/hyperlink" Target="mailto:ian.dryden@falkirk.gov.uk" TargetMode="External"/><Relationship Id="rId68" Type="http://schemas.openxmlformats.org/officeDocument/2006/relationships/hyperlink" Target="mailto:brian.stewart@falkirk.gov.uk" TargetMode="External"/><Relationship Id="rId84" Type="http://schemas.openxmlformats.org/officeDocument/2006/relationships/theme" Target="theme/theme1.xml"/><Relationship Id="rId16" Type="http://schemas.openxmlformats.org/officeDocument/2006/relationships/hyperlink" Target="mailto:jack.aitken@falkirk.gov.uk" TargetMode="External"/><Relationship Id="rId11" Type="http://schemas.openxmlformats.org/officeDocument/2006/relationships/hyperlink" Target="mailto:laura.smith@falkirk.gov.uk" TargetMode="External"/><Relationship Id="rId32" Type="http://schemas.openxmlformats.org/officeDocument/2006/relationships/hyperlink" Target="mailto:barry.neill@falkirk.gov.uk" TargetMode="External"/><Relationship Id="rId37" Type="http://schemas.openxmlformats.org/officeDocument/2006/relationships/hyperlink" Target="mailto:kenny.mcneill@falkirk.gov.uk" TargetMode="External"/><Relationship Id="rId53" Type="http://schemas.openxmlformats.org/officeDocument/2006/relationships/hyperlink" Target="mailto:christopher.cox@falkirk.gov.uk" TargetMode="External"/><Relationship Id="rId58" Type="http://schemas.openxmlformats.org/officeDocument/2006/relationships/hyperlink" Target="mailto:ian.dryden@falkirk.gov.uk" TargetMode="External"/><Relationship Id="rId74" Type="http://schemas.openxmlformats.org/officeDocument/2006/relationships/hyperlink" Target="mailto:cpu@falkirk.gov.uk" TargetMode="External"/><Relationship Id="rId79" Type="http://schemas.openxmlformats.org/officeDocument/2006/relationships/hyperlink" Target="http://www.falkirk.gov.uk/services/council-democracy/policies-strategies/procurement/contracts-register.aspx" TargetMode="External"/><Relationship Id="rId5" Type="http://schemas.openxmlformats.org/officeDocument/2006/relationships/styles" Target="styles.xml"/><Relationship Id="rId61" Type="http://schemas.openxmlformats.org/officeDocument/2006/relationships/hyperlink" Target="mailto:allan.gibson@falkirk.gov.uk" TargetMode="External"/><Relationship Id="rId82" Type="http://schemas.openxmlformats.org/officeDocument/2006/relationships/footer" Target="footer1.xml"/><Relationship Id="rId19" Type="http://schemas.openxmlformats.org/officeDocument/2006/relationships/hyperlink" Target="mailto:Fraser.Mcnairney@falkirk.gov.uk" TargetMode="External"/><Relationship Id="rId14" Type="http://schemas.openxmlformats.org/officeDocument/2006/relationships/hyperlink" Target="mailto:CPU@falkirk.gov.uk" TargetMode="External"/><Relationship Id="rId22" Type="http://schemas.openxmlformats.org/officeDocument/2006/relationships/hyperlink" Target="mailto:scott.cockburn@falkirk.gov.uk" TargetMode="External"/><Relationship Id="rId27" Type="http://schemas.openxmlformats.org/officeDocument/2006/relationships/hyperlink" Target="mailto:moira.fitzsimmons@falkirk.gov.uk" TargetMode="External"/><Relationship Id="rId30" Type="http://schemas.openxmlformats.org/officeDocument/2006/relationships/hyperlink" Target="mailto:cpu@falkirk.gov.uk" TargetMode="External"/><Relationship Id="rId35" Type="http://schemas.openxmlformats.org/officeDocument/2006/relationships/hyperlink" Target="mailto:judith.macdonald@falkirk.gov.uk" TargetMode="External"/><Relationship Id="rId43" Type="http://schemas.openxmlformats.org/officeDocument/2006/relationships/hyperlink" Target="mailto:kenny.mcneill@falkirk.gov.uk" TargetMode="External"/><Relationship Id="rId48" Type="http://schemas.openxmlformats.org/officeDocument/2006/relationships/hyperlink" Target="mailto:stuart.lennie@falkirk.gov.uk" TargetMode="External"/><Relationship Id="rId56" Type="http://schemas.openxmlformats.org/officeDocument/2006/relationships/hyperlink" Target="mailto:cpu@falkirk.gov.uk" TargetMode="External"/><Relationship Id="rId64" Type="http://schemas.openxmlformats.org/officeDocument/2006/relationships/hyperlink" Target="mailto:claire.gibson@falkirk.gov.uk" TargetMode="External"/><Relationship Id="rId69" Type="http://schemas.openxmlformats.org/officeDocument/2006/relationships/hyperlink" Target="mailto:kevin.robertson@falkirk.gov.uk" TargetMode="External"/><Relationship Id="rId77" Type="http://schemas.openxmlformats.org/officeDocument/2006/relationships/hyperlink" Target="https://www.sdpscotland.co.uk/" TargetMode="External"/><Relationship Id="rId8" Type="http://schemas.openxmlformats.org/officeDocument/2006/relationships/footnotes" Target="footnotes.xml"/><Relationship Id="rId51" Type="http://schemas.openxmlformats.org/officeDocument/2006/relationships/hyperlink" Target="mailto:cpu@falkirk.gov.uk" TargetMode="External"/><Relationship Id="rId72" Type="http://schemas.openxmlformats.org/officeDocument/2006/relationships/hyperlink" Target="mailto:janie.brown@falkirk.gov.uk" TargetMode="External"/><Relationship Id="rId80" Type="http://schemas.openxmlformats.org/officeDocument/2006/relationships/hyperlink" Target="http://www.publiccontractsscotland.gov.uk/" TargetMode="External"/><Relationship Id="rId3" Type="http://schemas.openxmlformats.org/officeDocument/2006/relationships/customXml" Target="../customXml/item3.xml"/><Relationship Id="rId12" Type="http://schemas.openxmlformats.org/officeDocument/2006/relationships/hyperlink" Target="mailto:nicola.morrison@falkirk.gov.uk" TargetMode="External"/><Relationship Id="rId17" Type="http://schemas.openxmlformats.org/officeDocument/2006/relationships/hyperlink" Target="mailto:linda.davis@falkirk.gov.uk" TargetMode="External"/><Relationship Id="rId25" Type="http://schemas.openxmlformats.org/officeDocument/2006/relationships/hyperlink" Target="mailto:graham.speirs@falkirk.gov.uk" TargetMode="External"/><Relationship Id="rId33" Type="http://schemas.openxmlformats.org/officeDocument/2006/relationships/hyperlink" Target="mailto:cpu@falkirk.gov.uk" TargetMode="External"/><Relationship Id="rId38" Type="http://schemas.openxmlformats.org/officeDocument/2006/relationships/hyperlink" Target="mailto:adminlibraries@falkirk.gov.uk" TargetMode="External"/><Relationship Id="rId46" Type="http://schemas.openxmlformats.org/officeDocument/2006/relationships/hyperlink" Target="mailto:ian.rennie@falkirk.gov.uk" TargetMode="External"/><Relationship Id="rId59" Type="http://schemas.openxmlformats.org/officeDocument/2006/relationships/hyperlink" Target="mailto:kevin.mullen@falkirk.gov.uk" TargetMode="External"/><Relationship Id="rId67" Type="http://schemas.openxmlformats.org/officeDocument/2006/relationships/hyperlink" Target="mailto:dorian.gray@falkirk.gov.uk" TargetMode="External"/><Relationship Id="rId20" Type="http://schemas.openxmlformats.org/officeDocument/2006/relationships/hyperlink" Target="mailto:john.pentecost@falkirk.gov.uk" TargetMode="External"/><Relationship Id="rId41" Type="http://schemas.openxmlformats.org/officeDocument/2006/relationships/hyperlink" Target="mailto:Catherine.Carruthers@falkirk.gov.uk" TargetMode="External"/><Relationship Id="rId54" Type="http://schemas.openxmlformats.org/officeDocument/2006/relationships/hyperlink" Target="mailto:gary.mcgowan@falkirk.gov.uk" TargetMode="External"/><Relationship Id="rId62" Type="http://schemas.openxmlformats.org/officeDocument/2006/relationships/hyperlink" Target="mailto:cpu@falkirk.gov.uk" TargetMode="External"/><Relationship Id="rId70" Type="http://schemas.openxmlformats.org/officeDocument/2006/relationships/hyperlink" Target="mailto:cpu@falkirk.gov.uk" TargetMode="External"/><Relationship Id="rId75" Type="http://schemas.openxmlformats.org/officeDocument/2006/relationships/hyperlink" Target="mailto:business@falkirk.gov.uk"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colin.macRobbie@falkirk.gov.uk" TargetMode="External"/><Relationship Id="rId23" Type="http://schemas.openxmlformats.org/officeDocument/2006/relationships/hyperlink" Target="mailto:james.baillie@falkirk.gov.uk" TargetMode="External"/><Relationship Id="rId28" Type="http://schemas.openxmlformats.org/officeDocument/2006/relationships/hyperlink" Target="mailto:cpu@falkirk.gov.uk" TargetMode="External"/><Relationship Id="rId36" Type="http://schemas.openxmlformats.org/officeDocument/2006/relationships/hyperlink" Target="mailto:craig.heeps@falkirk.gov.uk" TargetMode="External"/><Relationship Id="rId49" Type="http://schemas.openxmlformats.org/officeDocument/2006/relationships/hyperlink" Target="mailto:kenny.mcneill@falkirk.gov.uk" TargetMode="External"/><Relationship Id="rId57" Type="http://schemas.openxmlformats.org/officeDocument/2006/relationships/hyperlink" Target="mailto:cpu@falkirk.gov.uk" TargetMode="External"/><Relationship Id="rId10" Type="http://schemas.openxmlformats.org/officeDocument/2006/relationships/hyperlink" Target="mailto:cpu@falkirk.gov.uk" TargetMode="External"/><Relationship Id="rId31" Type="http://schemas.openxmlformats.org/officeDocument/2006/relationships/hyperlink" Target="mailto:LesleyD.Scott@falkirk.gov.uk" TargetMode="External"/><Relationship Id="rId44" Type="http://schemas.openxmlformats.org/officeDocument/2006/relationships/hyperlink" Target="mailto:cpu@falkirk.gov.uk" TargetMode="External"/><Relationship Id="rId52" Type="http://schemas.openxmlformats.org/officeDocument/2006/relationships/hyperlink" Target="mailto:cpu@falkirk.gov.uk" TargetMode="External"/><Relationship Id="rId60" Type="http://schemas.openxmlformats.org/officeDocument/2006/relationships/hyperlink" Target="mailto:john.kerr@falkirk.gov.uk" TargetMode="External"/><Relationship Id="rId65" Type="http://schemas.openxmlformats.org/officeDocument/2006/relationships/hyperlink" Target="mailto:cpu@falkirk.gov.uk" TargetMode="External"/><Relationship Id="rId73" Type="http://schemas.openxmlformats.org/officeDocument/2006/relationships/hyperlink" Target="mailto:ian.gilchrist@falkirk.gov.uk" TargetMode="External"/><Relationship Id="rId78" Type="http://schemas.openxmlformats.org/officeDocument/2006/relationships/hyperlink" Target="http://www.falkirk.gov.uk/" TargetMode="External"/><Relationship Id="rId8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cpu@falkirk.gov.uk" TargetMode="External"/><Relationship Id="rId18" Type="http://schemas.openxmlformats.org/officeDocument/2006/relationships/hyperlink" Target="mailto:paul.noble@falkirk.gov.uk" TargetMode="External"/><Relationship Id="rId39" Type="http://schemas.openxmlformats.org/officeDocument/2006/relationships/hyperlink" Target="mailto:cpu@falkirk.gov.uk" TargetMode="External"/><Relationship Id="rId34" Type="http://schemas.openxmlformats.org/officeDocument/2006/relationships/hyperlink" Target="mailto:cpu@falkirk.gov.uk" TargetMode="External"/><Relationship Id="rId50" Type="http://schemas.openxmlformats.org/officeDocument/2006/relationships/hyperlink" Target="mailto:cpu@falkirk.gov.uk" TargetMode="External"/><Relationship Id="rId55" Type="http://schemas.openxmlformats.org/officeDocument/2006/relationships/hyperlink" Target="mailto:kevin.collins@falkirk.gov.uk" TargetMode="External"/><Relationship Id="rId76" Type="http://schemas.openxmlformats.org/officeDocument/2006/relationships/hyperlink" Target="mailto:cpu@falkirk.gov.uk" TargetMode="External"/><Relationship Id="rId7" Type="http://schemas.openxmlformats.org/officeDocument/2006/relationships/webSettings" Target="webSettings.xml"/><Relationship Id="rId71" Type="http://schemas.openxmlformats.org/officeDocument/2006/relationships/hyperlink" Target="mailto:sarah.mcculley@falkirk.gov.uk" TargetMode="External"/><Relationship Id="rId2" Type="http://schemas.openxmlformats.org/officeDocument/2006/relationships/customXml" Target="../customXml/item2.xml"/><Relationship Id="rId29" Type="http://schemas.openxmlformats.org/officeDocument/2006/relationships/hyperlink" Target="mailto:cpu@falkirk.gov.uk" TargetMode="External"/><Relationship Id="rId24" Type="http://schemas.openxmlformats.org/officeDocument/2006/relationships/hyperlink" Target="mailto:graham.speirs@falkirk.gov.uk" TargetMode="External"/><Relationship Id="rId40" Type="http://schemas.openxmlformats.org/officeDocument/2006/relationships/hyperlink" Target="mailto:cpu@falkirk.gov.uk" TargetMode="External"/><Relationship Id="rId45" Type="http://schemas.openxmlformats.org/officeDocument/2006/relationships/hyperlink" Target="mailto:cpu@falkirk.gov.uk" TargetMode="External"/><Relationship Id="rId66" Type="http://schemas.openxmlformats.org/officeDocument/2006/relationships/hyperlink" Target="mailto:cpu@falkir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9" ma:contentTypeDescription="Create a new document." ma:contentTypeScope="" ma:versionID="563af6b1c075f9fb917605dd78706fd3">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0b58257bb065c25e7197cc1d8e67074c"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9D8A65-9883-44B3-84E3-0C3307218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EAAF4-02D0-420B-B99F-40B1A7D5D607}">
  <ds:schemaRefs>
    <ds:schemaRef ds:uri="http://schemas.microsoft.com/sharepoint/v3/contenttype/forms"/>
  </ds:schemaRefs>
</ds:datastoreItem>
</file>

<file path=customXml/itemProps3.xml><?xml version="1.0" encoding="utf-8"?>
<ds:datastoreItem xmlns:ds="http://schemas.openxmlformats.org/officeDocument/2006/customXml" ds:itemID="{602EA0CD-833C-44CC-B0CA-4B6B90173B76}">
  <ds:schemaRefs>
    <ds:schemaRef ds:uri="http://schemas.microsoft.com/office/2006/metadata/properties"/>
    <ds:schemaRef ds:uri="http://schemas.microsoft.com/office/infopath/2007/PartnerControls"/>
    <ds:schemaRef ds:uri="762c3af4-7a9a-4ea7-a9dd-5ca742d82ec7"/>
    <ds:schemaRef ds:uri="fc78463e-d5b0-4fd8-abb1-e1eb3572d92c"/>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merlestevenson</dc:creator>
  <cp:keywords/>
  <dc:description/>
  <cp:lastModifiedBy>Falkirk Council</cp:lastModifiedBy>
  <cp:revision>7</cp:revision>
  <cp:lastPrinted>2023-05-15T10:11:00Z</cp:lastPrinted>
  <dcterms:created xsi:type="dcterms:W3CDTF">2023-05-15T11:56:00Z</dcterms:created>
  <dcterms:modified xsi:type="dcterms:W3CDTF">2023-05-15T12:49:00Z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0x010100E25C2128DA25A44EB11494EFA18A119E</vt:lpwstr>
  </property>
</Properties>
</file>